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68E9F" w14:textId="77777777" w:rsidR="000B1CEB" w:rsidRPr="000B1CEB" w:rsidRDefault="000B1CEB" w:rsidP="000B1CEB">
      <w:pPr>
        <w:pStyle w:val="af2"/>
        <w:jc w:val="right"/>
        <w:rPr>
          <w:b/>
          <w:i/>
          <w:color w:val="FF0000"/>
          <w:szCs w:val="28"/>
          <w:u w:val="single"/>
        </w:rPr>
      </w:pPr>
      <w:r w:rsidRPr="000B1CEB">
        <w:rPr>
          <w:b/>
          <w:i/>
          <w:color w:val="FF0000"/>
          <w:sz w:val="48"/>
          <w:szCs w:val="48"/>
          <w:u w:val="single"/>
        </w:rPr>
        <w:t>ПРОЕКТ</w:t>
      </w:r>
    </w:p>
    <w:p w14:paraId="2DAA62C6" w14:textId="77777777" w:rsidR="00B16723" w:rsidRPr="000B1CEB" w:rsidRDefault="000B1CEB" w:rsidP="00473EAE">
      <w:pPr>
        <w:pStyle w:val="af2"/>
        <w:rPr>
          <w:b/>
          <w:szCs w:val="28"/>
        </w:rPr>
      </w:pPr>
      <w:r w:rsidRPr="000B1CEB">
        <w:rPr>
          <w:b/>
          <w:szCs w:val="28"/>
        </w:rPr>
        <w:t xml:space="preserve"> </w:t>
      </w:r>
    </w:p>
    <w:p w14:paraId="7C9C06D0" w14:textId="77777777" w:rsidR="00B16723" w:rsidRPr="002C47F9" w:rsidRDefault="00AC0752" w:rsidP="00473EAE">
      <w:pPr>
        <w:pStyle w:val="af2"/>
        <w:rPr>
          <w:b/>
          <w:szCs w:val="28"/>
        </w:rPr>
      </w:pPr>
      <w:r w:rsidRPr="002C47F9">
        <w:rPr>
          <w:b/>
          <w:szCs w:val="28"/>
        </w:rPr>
        <w:t>ПОЛОЖЕНИЕ</w:t>
      </w:r>
    </w:p>
    <w:p w14:paraId="08BE654F" w14:textId="77777777" w:rsidR="00B16723" w:rsidRPr="000E381C" w:rsidRDefault="00AC0752" w:rsidP="0047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7F9">
        <w:rPr>
          <w:rFonts w:ascii="Times New Roman" w:hAnsi="Times New Roman"/>
          <w:b/>
          <w:sz w:val="28"/>
          <w:szCs w:val="28"/>
        </w:rPr>
        <w:t xml:space="preserve">о </w:t>
      </w:r>
      <w:r w:rsidR="00861152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FA29E6" w:rsidRPr="002C47F9">
        <w:rPr>
          <w:rFonts w:ascii="Times New Roman" w:hAnsi="Times New Roman"/>
          <w:b/>
          <w:sz w:val="28"/>
          <w:szCs w:val="28"/>
        </w:rPr>
        <w:t>Республиканско</w:t>
      </w:r>
      <w:r w:rsidR="00FA29E6">
        <w:rPr>
          <w:rFonts w:ascii="Times New Roman" w:hAnsi="Times New Roman"/>
          <w:b/>
          <w:sz w:val="28"/>
          <w:szCs w:val="28"/>
        </w:rPr>
        <w:t>го</w:t>
      </w:r>
      <w:r w:rsidR="00B32D86">
        <w:rPr>
          <w:rFonts w:ascii="Times New Roman" w:hAnsi="Times New Roman"/>
          <w:b/>
          <w:sz w:val="28"/>
          <w:szCs w:val="28"/>
        </w:rPr>
        <w:t xml:space="preserve"> </w:t>
      </w:r>
      <w:r w:rsidR="00207C0D" w:rsidRPr="00207C0D">
        <w:rPr>
          <w:rFonts w:ascii="Times New Roman" w:hAnsi="Times New Roman"/>
          <w:b/>
          <w:sz w:val="28"/>
          <w:szCs w:val="28"/>
        </w:rPr>
        <w:t>форума лидеров детского экологического движения Республики Крым</w:t>
      </w:r>
      <w:r w:rsidR="00207C0D" w:rsidRPr="000E381C">
        <w:rPr>
          <w:rFonts w:ascii="Times New Roman" w:hAnsi="Times New Roman"/>
          <w:b/>
          <w:sz w:val="28"/>
          <w:szCs w:val="28"/>
        </w:rPr>
        <w:t xml:space="preserve"> </w:t>
      </w:r>
      <w:r w:rsidR="000E381C" w:rsidRPr="000E381C">
        <w:rPr>
          <w:rFonts w:ascii="Times New Roman" w:hAnsi="Times New Roman"/>
          <w:b/>
          <w:sz w:val="28"/>
          <w:szCs w:val="28"/>
        </w:rPr>
        <w:t>в 20</w:t>
      </w:r>
      <w:r w:rsidR="00DF1B67">
        <w:rPr>
          <w:rFonts w:ascii="Times New Roman" w:hAnsi="Times New Roman"/>
          <w:b/>
          <w:sz w:val="28"/>
          <w:szCs w:val="28"/>
        </w:rPr>
        <w:t>20</w:t>
      </w:r>
      <w:r w:rsidR="000E381C" w:rsidRPr="000E381C">
        <w:rPr>
          <w:rFonts w:ascii="Times New Roman" w:hAnsi="Times New Roman"/>
          <w:b/>
          <w:sz w:val="28"/>
          <w:szCs w:val="28"/>
        </w:rPr>
        <w:t> году</w:t>
      </w:r>
    </w:p>
    <w:p w14:paraId="0B41320A" w14:textId="77777777" w:rsidR="00B16723" w:rsidRPr="002C47F9" w:rsidRDefault="00B16723" w:rsidP="00473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294ECC" w14:textId="77777777" w:rsidR="00B16723" w:rsidRPr="002C47F9" w:rsidRDefault="00B16723" w:rsidP="007E2E4F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2C47F9">
        <w:rPr>
          <w:rFonts w:ascii="Times New Roman" w:hAnsi="Times New Roman"/>
          <w:b/>
          <w:sz w:val="28"/>
          <w:szCs w:val="28"/>
        </w:rPr>
        <w:t>1.</w:t>
      </w:r>
      <w:r w:rsidRPr="002C47F9">
        <w:rPr>
          <w:rFonts w:ascii="Times New Roman" w:hAnsi="Times New Roman"/>
          <w:sz w:val="28"/>
          <w:szCs w:val="28"/>
        </w:rPr>
        <w:tab/>
      </w:r>
      <w:r w:rsidRPr="002C47F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EC0C58B" w14:textId="77777777" w:rsidR="00B16723" w:rsidRPr="002C47F9" w:rsidRDefault="00774A04" w:rsidP="00473EA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1.1.</w:t>
      </w:r>
      <w:r w:rsidR="00612AAE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 xml:space="preserve">Республиканский </w:t>
      </w:r>
      <w:r w:rsidR="00207C0D" w:rsidRPr="00207C0D">
        <w:rPr>
          <w:rFonts w:ascii="Times New Roman" w:hAnsi="Times New Roman"/>
          <w:sz w:val="28"/>
          <w:szCs w:val="28"/>
        </w:rPr>
        <w:t>форум лидеров детского экологического движения Республики Крым</w:t>
      </w:r>
      <w:r w:rsidR="00B16723" w:rsidRPr="002C47F9">
        <w:rPr>
          <w:rFonts w:ascii="Times New Roman" w:hAnsi="Times New Roman"/>
          <w:sz w:val="28"/>
          <w:szCs w:val="28"/>
        </w:rPr>
        <w:t xml:space="preserve"> </w:t>
      </w:r>
      <w:r w:rsidR="000E381C">
        <w:rPr>
          <w:rFonts w:ascii="Times New Roman" w:hAnsi="Times New Roman"/>
          <w:sz w:val="28"/>
          <w:szCs w:val="28"/>
        </w:rPr>
        <w:t>в 20</w:t>
      </w:r>
      <w:r w:rsidR="00DF1B67">
        <w:rPr>
          <w:rFonts w:ascii="Times New Roman" w:hAnsi="Times New Roman"/>
          <w:sz w:val="28"/>
          <w:szCs w:val="28"/>
        </w:rPr>
        <w:t>20</w:t>
      </w:r>
      <w:r w:rsidR="000E381C">
        <w:rPr>
          <w:rFonts w:ascii="Times New Roman" w:hAnsi="Times New Roman"/>
          <w:sz w:val="28"/>
          <w:szCs w:val="28"/>
        </w:rPr>
        <w:t xml:space="preserve"> году </w:t>
      </w:r>
      <w:r w:rsidR="00B16723" w:rsidRPr="002C47F9">
        <w:rPr>
          <w:rFonts w:ascii="Times New Roman" w:hAnsi="Times New Roman"/>
          <w:sz w:val="28"/>
          <w:szCs w:val="28"/>
        </w:rPr>
        <w:t xml:space="preserve">(далее – </w:t>
      </w:r>
      <w:r w:rsidR="00207C0D">
        <w:rPr>
          <w:rFonts w:ascii="Times New Roman" w:hAnsi="Times New Roman"/>
          <w:sz w:val="28"/>
          <w:szCs w:val="28"/>
        </w:rPr>
        <w:t>Форум</w:t>
      </w:r>
      <w:r w:rsidR="00B16723" w:rsidRPr="002C47F9">
        <w:rPr>
          <w:rFonts w:ascii="Times New Roman" w:hAnsi="Times New Roman"/>
          <w:sz w:val="28"/>
          <w:szCs w:val="28"/>
        </w:rPr>
        <w:t xml:space="preserve">) проводится среди учащихся </w:t>
      </w:r>
      <w:r w:rsidR="0046535A">
        <w:rPr>
          <w:rFonts w:ascii="Times New Roman" w:hAnsi="Times New Roman"/>
          <w:sz w:val="28"/>
          <w:szCs w:val="28"/>
        </w:rPr>
        <w:t xml:space="preserve">7-11 классов </w:t>
      </w:r>
      <w:r w:rsidR="00B16723" w:rsidRPr="002C47F9">
        <w:rPr>
          <w:rFonts w:ascii="Times New Roman" w:hAnsi="Times New Roman"/>
          <w:sz w:val="28"/>
          <w:szCs w:val="28"/>
        </w:rPr>
        <w:t xml:space="preserve">образовательных </w:t>
      </w:r>
      <w:r w:rsidR="00A47B4E">
        <w:rPr>
          <w:rFonts w:ascii="Times New Roman" w:hAnsi="Times New Roman"/>
          <w:sz w:val="28"/>
          <w:szCs w:val="28"/>
        </w:rPr>
        <w:t>учреждений</w:t>
      </w:r>
      <w:r w:rsidR="00B16723" w:rsidRPr="002C47F9">
        <w:rPr>
          <w:rFonts w:ascii="Times New Roman" w:hAnsi="Times New Roman"/>
          <w:sz w:val="28"/>
          <w:szCs w:val="28"/>
        </w:rPr>
        <w:t xml:space="preserve"> </w:t>
      </w:r>
      <w:r w:rsidR="000E381C">
        <w:rPr>
          <w:rFonts w:ascii="Times New Roman" w:hAnsi="Times New Roman"/>
          <w:sz w:val="28"/>
          <w:szCs w:val="28"/>
        </w:rPr>
        <w:t>общего,</w:t>
      </w:r>
      <w:r w:rsidR="00233363" w:rsidRPr="002C47F9">
        <w:rPr>
          <w:rFonts w:ascii="Times New Roman" w:hAnsi="Times New Roman"/>
          <w:sz w:val="28"/>
          <w:szCs w:val="28"/>
        </w:rPr>
        <w:t xml:space="preserve"> дополнительного </w:t>
      </w:r>
      <w:r w:rsidR="000E381C">
        <w:rPr>
          <w:rFonts w:ascii="Times New Roman" w:hAnsi="Times New Roman"/>
          <w:sz w:val="28"/>
          <w:szCs w:val="28"/>
        </w:rPr>
        <w:t xml:space="preserve">и среднего профессионального </w:t>
      </w:r>
      <w:r w:rsidR="00233363" w:rsidRPr="002C47F9">
        <w:rPr>
          <w:rFonts w:ascii="Times New Roman" w:hAnsi="Times New Roman"/>
          <w:sz w:val="28"/>
          <w:szCs w:val="28"/>
        </w:rPr>
        <w:t xml:space="preserve">образования </w:t>
      </w:r>
      <w:r w:rsidR="00B16723" w:rsidRPr="002C47F9">
        <w:rPr>
          <w:rFonts w:ascii="Times New Roman" w:hAnsi="Times New Roman"/>
          <w:sz w:val="28"/>
          <w:szCs w:val="28"/>
        </w:rPr>
        <w:t>Республики Крым</w:t>
      </w:r>
      <w:r w:rsidRPr="002C47F9">
        <w:rPr>
          <w:rFonts w:ascii="Times New Roman" w:hAnsi="Times New Roman"/>
          <w:sz w:val="28"/>
          <w:szCs w:val="28"/>
        </w:rPr>
        <w:t xml:space="preserve"> всех форм собственности</w:t>
      </w:r>
      <w:r w:rsidR="00612AAE">
        <w:rPr>
          <w:rFonts w:ascii="Times New Roman" w:hAnsi="Times New Roman"/>
          <w:sz w:val="28"/>
          <w:szCs w:val="28"/>
        </w:rPr>
        <w:t xml:space="preserve"> в рамках социально-образовательного проекта лидеров экологического движения «Я, Ты, Он, Она – вместе мы ЭКО-страна»</w:t>
      </w:r>
      <w:r w:rsidRPr="002C47F9">
        <w:rPr>
          <w:rFonts w:ascii="Times New Roman" w:hAnsi="Times New Roman"/>
          <w:sz w:val="28"/>
          <w:szCs w:val="28"/>
        </w:rPr>
        <w:t>.</w:t>
      </w:r>
    </w:p>
    <w:p w14:paraId="546752BE" w14:textId="77777777" w:rsidR="00B16723" w:rsidRPr="002C47F9" w:rsidRDefault="00B16723" w:rsidP="00473EA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1.2.</w:t>
      </w:r>
      <w:r w:rsidR="00612AAE">
        <w:rPr>
          <w:rFonts w:ascii="Times New Roman" w:hAnsi="Times New Roman"/>
          <w:sz w:val="28"/>
          <w:szCs w:val="28"/>
        </w:rPr>
        <w:t> </w:t>
      </w:r>
      <w:r w:rsidR="00C470D1" w:rsidRPr="00C470D1">
        <w:rPr>
          <w:rFonts w:ascii="Times New Roman" w:hAnsi="Times New Roman"/>
          <w:sz w:val="28"/>
          <w:szCs w:val="28"/>
        </w:rPr>
        <w:t>Учредителем</w:t>
      </w:r>
      <w:r w:rsidRPr="002C47F9">
        <w:rPr>
          <w:rFonts w:ascii="Times New Roman" w:hAnsi="Times New Roman"/>
          <w:sz w:val="28"/>
          <w:szCs w:val="28"/>
        </w:rPr>
        <w:t xml:space="preserve"> </w:t>
      </w:r>
      <w:r w:rsidR="00207C0D">
        <w:rPr>
          <w:rFonts w:ascii="Times New Roman" w:hAnsi="Times New Roman"/>
          <w:sz w:val="28"/>
          <w:szCs w:val="28"/>
        </w:rPr>
        <w:t>Форума</w:t>
      </w:r>
      <w:r w:rsidRPr="002C47F9">
        <w:rPr>
          <w:rFonts w:ascii="Times New Roman" w:hAnsi="Times New Roman"/>
          <w:sz w:val="28"/>
          <w:szCs w:val="28"/>
        </w:rPr>
        <w:t xml:space="preserve"> является Министерство образования, науки и</w:t>
      </w:r>
      <w:r w:rsidR="007E2E4F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sz w:val="28"/>
          <w:szCs w:val="28"/>
        </w:rPr>
        <w:t>молодежи Республики Крым.</w:t>
      </w:r>
    </w:p>
    <w:p w14:paraId="1ADE166C" w14:textId="77777777" w:rsidR="00B16723" w:rsidRPr="002C47F9" w:rsidRDefault="00774A04" w:rsidP="00473EAE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1.3.</w:t>
      </w:r>
      <w:r w:rsidR="00612AAE">
        <w:rPr>
          <w:rFonts w:ascii="Times New Roman" w:hAnsi="Times New Roman"/>
          <w:sz w:val="28"/>
          <w:szCs w:val="28"/>
        </w:rPr>
        <w:t> </w:t>
      </w:r>
      <w:r w:rsidR="00C470D1" w:rsidRPr="00C470D1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207C0D">
        <w:rPr>
          <w:rFonts w:ascii="Times New Roman" w:hAnsi="Times New Roman"/>
          <w:sz w:val="28"/>
          <w:szCs w:val="28"/>
        </w:rPr>
        <w:t>Форума</w:t>
      </w:r>
      <w:r w:rsidR="00B16723" w:rsidRPr="002C47F9">
        <w:rPr>
          <w:rFonts w:ascii="Times New Roman" w:hAnsi="Times New Roman"/>
          <w:sz w:val="28"/>
          <w:szCs w:val="28"/>
        </w:rPr>
        <w:t xml:space="preserve"> </w:t>
      </w:r>
      <w:r w:rsidR="00C470D1" w:rsidRPr="00C470D1">
        <w:rPr>
          <w:rFonts w:ascii="Times New Roman" w:hAnsi="Times New Roman"/>
          <w:sz w:val="28"/>
          <w:szCs w:val="28"/>
        </w:rPr>
        <w:t xml:space="preserve">возлагается на </w:t>
      </w:r>
      <w:r w:rsidR="00B16723" w:rsidRPr="002C47F9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дополнительного образования Республики Крым «Эколого-биологический центр» (ГБОУ ДО РК «Э</w:t>
      </w:r>
      <w:r w:rsidR="000B3258" w:rsidRPr="002C47F9">
        <w:rPr>
          <w:rFonts w:ascii="Times New Roman" w:hAnsi="Times New Roman"/>
          <w:sz w:val="28"/>
          <w:szCs w:val="28"/>
        </w:rPr>
        <w:t>колого-биологический центр</w:t>
      </w:r>
      <w:r w:rsidR="00B16723" w:rsidRPr="002C47F9">
        <w:rPr>
          <w:rFonts w:ascii="Times New Roman" w:hAnsi="Times New Roman"/>
          <w:sz w:val="28"/>
          <w:szCs w:val="28"/>
        </w:rPr>
        <w:t>»).</w:t>
      </w:r>
    </w:p>
    <w:p w14:paraId="550EE714" w14:textId="77777777" w:rsidR="00DF1B67" w:rsidRDefault="00B16723" w:rsidP="0047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1.</w:t>
      </w:r>
      <w:r w:rsidR="00207C0D">
        <w:rPr>
          <w:rFonts w:ascii="Times New Roman" w:hAnsi="Times New Roman"/>
          <w:sz w:val="28"/>
          <w:szCs w:val="28"/>
        </w:rPr>
        <w:t>4</w:t>
      </w:r>
      <w:r w:rsidRPr="002C47F9">
        <w:rPr>
          <w:rFonts w:ascii="Times New Roman" w:hAnsi="Times New Roman"/>
          <w:sz w:val="28"/>
          <w:szCs w:val="28"/>
        </w:rPr>
        <w:t>.</w:t>
      </w:r>
      <w:r w:rsidR="00612AAE">
        <w:rPr>
          <w:rFonts w:ascii="Times New Roman" w:hAnsi="Times New Roman"/>
          <w:sz w:val="28"/>
          <w:szCs w:val="28"/>
        </w:rPr>
        <w:t> </w:t>
      </w:r>
      <w:r w:rsidRPr="002C47F9">
        <w:rPr>
          <w:rFonts w:ascii="Times New Roman" w:hAnsi="Times New Roman"/>
          <w:bCs/>
          <w:sz w:val="28"/>
          <w:szCs w:val="28"/>
        </w:rPr>
        <w:t>Цель</w:t>
      </w:r>
      <w:r w:rsidRPr="002C47F9">
        <w:rPr>
          <w:rFonts w:ascii="Times New Roman" w:hAnsi="Times New Roman"/>
          <w:sz w:val="28"/>
          <w:szCs w:val="28"/>
        </w:rPr>
        <w:t xml:space="preserve"> проведения </w:t>
      </w:r>
      <w:r w:rsidR="00207C0D">
        <w:rPr>
          <w:rFonts w:ascii="Times New Roman" w:hAnsi="Times New Roman"/>
          <w:sz w:val="28"/>
          <w:szCs w:val="28"/>
        </w:rPr>
        <w:t>Форума</w:t>
      </w:r>
      <w:r w:rsidRPr="002C47F9">
        <w:rPr>
          <w:rFonts w:ascii="Times New Roman" w:hAnsi="Times New Roman"/>
          <w:sz w:val="28"/>
          <w:szCs w:val="28"/>
        </w:rPr>
        <w:t xml:space="preserve"> – </w:t>
      </w:r>
      <w:r w:rsidR="00DF1B67">
        <w:rPr>
          <w:rFonts w:ascii="Times New Roman" w:hAnsi="Times New Roman"/>
          <w:sz w:val="28"/>
          <w:szCs w:val="28"/>
        </w:rPr>
        <w:t xml:space="preserve">повышение уровня вовлеченности детей и молодежи в </w:t>
      </w:r>
      <w:r w:rsidR="00207C0D">
        <w:rPr>
          <w:rFonts w:ascii="Times New Roman" w:hAnsi="Times New Roman"/>
          <w:sz w:val="28"/>
          <w:szCs w:val="28"/>
        </w:rPr>
        <w:t>практическую природоохранную</w:t>
      </w:r>
      <w:r w:rsidR="00DF1B67">
        <w:rPr>
          <w:rFonts w:ascii="Times New Roman" w:hAnsi="Times New Roman"/>
          <w:sz w:val="28"/>
          <w:szCs w:val="28"/>
        </w:rPr>
        <w:t xml:space="preserve"> деятельность, повышение естественнонаучной грамотности.</w:t>
      </w:r>
    </w:p>
    <w:p w14:paraId="37C3CCCC" w14:textId="77777777" w:rsidR="00B16723" w:rsidRPr="002C47F9" w:rsidRDefault="00774A04" w:rsidP="0047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1.</w:t>
      </w:r>
      <w:r w:rsidR="00207C0D">
        <w:rPr>
          <w:rFonts w:ascii="Times New Roman" w:hAnsi="Times New Roman"/>
          <w:sz w:val="28"/>
          <w:szCs w:val="28"/>
        </w:rPr>
        <w:t>5</w:t>
      </w:r>
      <w:r w:rsidRPr="002C47F9">
        <w:rPr>
          <w:rFonts w:ascii="Times New Roman" w:hAnsi="Times New Roman"/>
          <w:sz w:val="28"/>
          <w:szCs w:val="28"/>
        </w:rPr>
        <w:t>.</w:t>
      </w:r>
      <w:r w:rsidR="00612AAE">
        <w:rPr>
          <w:rFonts w:ascii="Times New Roman" w:hAnsi="Times New Roman"/>
          <w:sz w:val="28"/>
          <w:szCs w:val="28"/>
        </w:rPr>
        <w:t> </w:t>
      </w:r>
      <w:r w:rsidR="00B16723" w:rsidRPr="002C47F9">
        <w:rPr>
          <w:rFonts w:ascii="Times New Roman" w:hAnsi="Times New Roman"/>
          <w:bCs/>
          <w:sz w:val="28"/>
          <w:szCs w:val="28"/>
        </w:rPr>
        <w:t xml:space="preserve">Задачи </w:t>
      </w:r>
      <w:r w:rsidR="00207C0D">
        <w:rPr>
          <w:rFonts w:ascii="Times New Roman" w:hAnsi="Times New Roman"/>
          <w:bCs/>
          <w:sz w:val="28"/>
          <w:szCs w:val="28"/>
        </w:rPr>
        <w:t>Форума</w:t>
      </w:r>
      <w:r w:rsidR="00B16723" w:rsidRPr="002C47F9">
        <w:rPr>
          <w:rFonts w:ascii="Times New Roman" w:hAnsi="Times New Roman"/>
          <w:bCs/>
          <w:sz w:val="28"/>
          <w:szCs w:val="28"/>
        </w:rPr>
        <w:t>:</w:t>
      </w:r>
    </w:p>
    <w:p w14:paraId="6D94827A" w14:textId="77777777" w:rsidR="00207C0D" w:rsidRPr="00713CA6" w:rsidRDefault="00207C0D" w:rsidP="00473EA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привлечение учащихся к </w:t>
      </w:r>
      <w:r w:rsidR="00A02C77" w:rsidRPr="00402380">
        <w:rPr>
          <w:rFonts w:ascii="Times New Roman" w:hAnsi="Times New Roman"/>
          <w:sz w:val="28"/>
          <w:szCs w:val="28"/>
        </w:rPr>
        <w:t>практическ</w:t>
      </w:r>
      <w:r w:rsidR="00F10120">
        <w:rPr>
          <w:rFonts w:ascii="Times New Roman" w:hAnsi="Times New Roman"/>
          <w:sz w:val="28"/>
          <w:szCs w:val="28"/>
        </w:rPr>
        <w:t>ой</w:t>
      </w:r>
      <w:r w:rsidR="00A02C77" w:rsidRPr="00402380">
        <w:rPr>
          <w:rFonts w:ascii="Times New Roman" w:hAnsi="Times New Roman"/>
          <w:sz w:val="28"/>
          <w:szCs w:val="28"/>
        </w:rPr>
        <w:t xml:space="preserve"> природоохранн</w:t>
      </w:r>
      <w:r w:rsidR="00F10120">
        <w:rPr>
          <w:rFonts w:ascii="Times New Roman" w:hAnsi="Times New Roman"/>
          <w:sz w:val="28"/>
          <w:szCs w:val="28"/>
        </w:rPr>
        <w:t>ой</w:t>
      </w:r>
      <w:r w:rsidR="00A02C77" w:rsidRPr="00402380">
        <w:rPr>
          <w:rFonts w:ascii="Times New Roman" w:hAnsi="Times New Roman"/>
          <w:sz w:val="28"/>
          <w:szCs w:val="28"/>
        </w:rPr>
        <w:t xml:space="preserve"> деятельност</w:t>
      </w:r>
      <w:r w:rsidR="00F10120">
        <w:rPr>
          <w:rFonts w:ascii="Times New Roman" w:hAnsi="Times New Roman"/>
          <w:sz w:val="28"/>
          <w:szCs w:val="28"/>
        </w:rPr>
        <w:t>и</w:t>
      </w:r>
      <w:r w:rsidR="00A02C77">
        <w:rPr>
          <w:rFonts w:ascii="Times New Roman" w:hAnsi="Times New Roman"/>
          <w:sz w:val="28"/>
          <w:szCs w:val="28"/>
        </w:rPr>
        <w:t xml:space="preserve">, развитие </w:t>
      </w:r>
      <w:r w:rsidR="00A02C77"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традиций </w:t>
      </w:r>
      <w:r w:rsidR="00A0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рационального </w:t>
      </w:r>
      <w:r w:rsidR="00A02C77"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природопользования</w:t>
      </w:r>
      <w:r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55E7063" w14:textId="77777777" w:rsidR="00207C0D" w:rsidRPr="00A02C77" w:rsidRDefault="00A02C77" w:rsidP="00473EA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380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ание</w:t>
      </w:r>
      <w:r w:rsidRPr="00402380">
        <w:rPr>
          <w:rFonts w:ascii="Times New Roman" w:hAnsi="Times New Roman"/>
          <w:sz w:val="28"/>
          <w:szCs w:val="28"/>
        </w:rPr>
        <w:t xml:space="preserve"> чувств</w:t>
      </w:r>
      <w:r>
        <w:rPr>
          <w:rFonts w:ascii="Times New Roman" w:hAnsi="Times New Roman"/>
          <w:sz w:val="28"/>
          <w:szCs w:val="28"/>
        </w:rPr>
        <w:t>а</w:t>
      </w:r>
      <w:r w:rsidRPr="00402380">
        <w:rPr>
          <w:rFonts w:ascii="Times New Roman" w:hAnsi="Times New Roman"/>
          <w:sz w:val="28"/>
          <w:szCs w:val="28"/>
        </w:rPr>
        <w:t xml:space="preserve"> патриотизма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07C0D" w:rsidRPr="00A02C77">
        <w:rPr>
          <w:rFonts w:ascii="Times New Roman" w:hAnsi="Times New Roman"/>
          <w:sz w:val="28"/>
          <w:szCs w:val="28"/>
        </w:rPr>
        <w:t>любви и уважения к природе;</w:t>
      </w:r>
    </w:p>
    <w:p w14:paraId="430A7FB9" w14:textId="77777777" w:rsidR="00A02C77" w:rsidRPr="00A02C77" w:rsidRDefault="00207C0D" w:rsidP="00473EA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C77">
        <w:rPr>
          <w:rFonts w:ascii="Times New Roman" w:hAnsi="Times New Roman"/>
          <w:sz w:val="28"/>
          <w:szCs w:val="28"/>
        </w:rPr>
        <w:t>активиз</w:t>
      </w:r>
      <w:r w:rsidR="00A02C77" w:rsidRPr="00A02C77">
        <w:rPr>
          <w:rFonts w:ascii="Times New Roman" w:hAnsi="Times New Roman"/>
          <w:sz w:val="28"/>
          <w:szCs w:val="28"/>
        </w:rPr>
        <w:t>ация</w:t>
      </w:r>
      <w:r w:rsidRPr="00A02C77">
        <w:rPr>
          <w:rFonts w:ascii="Times New Roman" w:hAnsi="Times New Roman"/>
          <w:sz w:val="28"/>
          <w:szCs w:val="28"/>
        </w:rPr>
        <w:t xml:space="preserve"> гражданск</w:t>
      </w:r>
      <w:r w:rsidR="00A02C77" w:rsidRPr="00A02C77">
        <w:rPr>
          <w:rFonts w:ascii="Times New Roman" w:hAnsi="Times New Roman"/>
          <w:sz w:val="28"/>
          <w:szCs w:val="28"/>
        </w:rPr>
        <w:t>ой</w:t>
      </w:r>
      <w:r w:rsidRPr="00A02C77">
        <w:rPr>
          <w:rFonts w:ascii="Times New Roman" w:hAnsi="Times New Roman"/>
          <w:sz w:val="28"/>
          <w:szCs w:val="28"/>
        </w:rPr>
        <w:t xml:space="preserve"> позици</w:t>
      </w:r>
      <w:r w:rsidR="00A02C77" w:rsidRPr="00A02C77">
        <w:rPr>
          <w:rFonts w:ascii="Times New Roman" w:hAnsi="Times New Roman"/>
          <w:sz w:val="28"/>
          <w:szCs w:val="28"/>
        </w:rPr>
        <w:t>и</w:t>
      </w:r>
      <w:r w:rsidR="00A02C77">
        <w:rPr>
          <w:rFonts w:ascii="Times New Roman" w:hAnsi="Times New Roman"/>
          <w:sz w:val="28"/>
          <w:szCs w:val="28"/>
        </w:rPr>
        <w:t xml:space="preserve"> посредством </w:t>
      </w:r>
      <w:r w:rsidRPr="00A02C77">
        <w:rPr>
          <w:rFonts w:ascii="Times New Roman" w:hAnsi="Times New Roman"/>
          <w:sz w:val="28"/>
          <w:szCs w:val="28"/>
        </w:rPr>
        <w:t>социально-значим</w:t>
      </w:r>
      <w:r w:rsidR="00A02C77">
        <w:rPr>
          <w:rFonts w:ascii="Times New Roman" w:hAnsi="Times New Roman"/>
          <w:sz w:val="28"/>
          <w:szCs w:val="28"/>
        </w:rPr>
        <w:t>ой</w:t>
      </w:r>
      <w:r w:rsidRPr="00A02C77">
        <w:rPr>
          <w:rFonts w:ascii="Times New Roman" w:hAnsi="Times New Roman"/>
          <w:sz w:val="28"/>
          <w:szCs w:val="28"/>
        </w:rPr>
        <w:t xml:space="preserve"> деятельност</w:t>
      </w:r>
      <w:r w:rsidR="00A02C77">
        <w:rPr>
          <w:rFonts w:ascii="Times New Roman" w:hAnsi="Times New Roman"/>
          <w:sz w:val="28"/>
          <w:szCs w:val="28"/>
        </w:rPr>
        <w:t>и;</w:t>
      </w:r>
    </w:p>
    <w:p w14:paraId="04D2BC7E" w14:textId="77777777" w:rsidR="00207C0D" w:rsidRPr="00A02C77" w:rsidRDefault="00A02C77" w:rsidP="00473EA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 работы факультативов, кружков, секций, научных обществ учащихся, активизация всех форм воспитательной работы с</w:t>
      </w:r>
      <w:r w:rsidR="004653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713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учащимися в области экологии, охраны окружающей среды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395F0E9" w14:textId="77777777" w:rsidR="00612AAE" w:rsidRDefault="00612AAE" w:rsidP="00473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="00B16723" w:rsidRPr="00612AAE">
        <w:rPr>
          <w:rFonts w:ascii="Times New Roman" w:hAnsi="Times New Roman"/>
          <w:sz w:val="28"/>
          <w:szCs w:val="28"/>
        </w:rPr>
        <w:t xml:space="preserve">Для организации и проведения </w:t>
      </w:r>
      <w:r w:rsidR="00A02C77" w:rsidRPr="00612AAE">
        <w:rPr>
          <w:rFonts w:ascii="Times New Roman" w:hAnsi="Times New Roman"/>
          <w:sz w:val="28"/>
          <w:szCs w:val="28"/>
        </w:rPr>
        <w:t>Форума</w:t>
      </w:r>
      <w:r w:rsidR="00B16723" w:rsidRPr="00612AAE">
        <w:rPr>
          <w:rFonts w:ascii="Times New Roman" w:hAnsi="Times New Roman"/>
          <w:sz w:val="28"/>
          <w:szCs w:val="28"/>
        </w:rPr>
        <w:t xml:space="preserve"> создаются орг</w:t>
      </w:r>
      <w:r w:rsidR="00774A04" w:rsidRPr="00612AAE">
        <w:rPr>
          <w:rFonts w:ascii="Times New Roman" w:hAnsi="Times New Roman"/>
          <w:sz w:val="28"/>
          <w:szCs w:val="28"/>
        </w:rPr>
        <w:t xml:space="preserve">анизационный </w:t>
      </w:r>
      <w:r w:rsidR="00B16723" w:rsidRPr="00612AAE">
        <w:rPr>
          <w:rFonts w:ascii="Times New Roman" w:hAnsi="Times New Roman"/>
          <w:sz w:val="28"/>
          <w:szCs w:val="28"/>
        </w:rPr>
        <w:t>комитет и жюри.</w:t>
      </w:r>
    </w:p>
    <w:p w14:paraId="4A47EAE4" w14:textId="77777777" w:rsidR="00A02C77" w:rsidRDefault="00612AAE" w:rsidP="00473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101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="00A02C77">
        <w:rPr>
          <w:rFonts w:ascii="Times New Roman" w:hAnsi="Times New Roman"/>
          <w:sz w:val="28"/>
          <w:szCs w:val="28"/>
        </w:rPr>
        <w:t>В 2020 году Форум проводится в дистанционном формате</w:t>
      </w:r>
      <w:r>
        <w:rPr>
          <w:rFonts w:ascii="Times New Roman" w:hAnsi="Times New Roman"/>
          <w:sz w:val="28"/>
          <w:szCs w:val="28"/>
        </w:rPr>
        <w:t xml:space="preserve"> и приурочен к 75-летию Великой Победы.</w:t>
      </w:r>
    </w:p>
    <w:p w14:paraId="440B1B46" w14:textId="77777777" w:rsidR="00B16723" w:rsidRPr="00612AAE" w:rsidRDefault="00B16723" w:rsidP="00473EA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221C3A" w14:textId="77777777" w:rsidR="00B16723" w:rsidRPr="0046535A" w:rsidRDefault="00B16723" w:rsidP="007E2E4F">
      <w:pPr>
        <w:tabs>
          <w:tab w:val="left" w:pos="1134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58487B">
        <w:rPr>
          <w:rFonts w:ascii="Times New Roman" w:hAnsi="Times New Roman"/>
          <w:b/>
          <w:bCs/>
          <w:sz w:val="28"/>
          <w:szCs w:val="28"/>
        </w:rPr>
        <w:t>2.</w:t>
      </w:r>
      <w:r w:rsidRPr="0058487B">
        <w:rPr>
          <w:rFonts w:ascii="Times New Roman" w:hAnsi="Times New Roman"/>
          <w:b/>
          <w:bCs/>
          <w:sz w:val="28"/>
          <w:szCs w:val="28"/>
        </w:rPr>
        <w:tab/>
        <w:t xml:space="preserve">Участники </w:t>
      </w:r>
      <w:r w:rsidR="00A02C77">
        <w:rPr>
          <w:rFonts w:ascii="Times New Roman" w:hAnsi="Times New Roman"/>
          <w:b/>
          <w:bCs/>
          <w:sz w:val="28"/>
          <w:szCs w:val="28"/>
        </w:rPr>
        <w:t>Форума</w:t>
      </w:r>
    </w:p>
    <w:p w14:paraId="2CA1C812" w14:textId="77777777" w:rsidR="00B16723" w:rsidRPr="0058487B" w:rsidRDefault="00B16723" w:rsidP="00473EAE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87B">
        <w:rPr>
          <w:rFonts w:ascii="Times New Roman" w:hAnsi="Times New Roman"/>
          <w:bCs/>
          <w:sz w:val="28"/>
          <w:szCs w:val="28"/>
        </w:rPr>
        <w:t>2.1.</w:t>
      </w:r>
      <w:r w:rsidR="00612AAE">
        <w:rPr>
          <w:rFonts w:ascii="Times New Roman" w:hAnsi="Times New Roman"/>
          <w:bCs/>
          <w:sz w:val="28"/>
          <w:szCs w:val="28"/>
        </w:rPr>
        <w:t> </w:t>
      </w:r>
      <w:r w:rsidRPr="0058487B">
        <w:rPr>
          <w:rFonts w:ascii="Times New Roman" w:hAnsi="Times New Roman"/>
          <w:bCs/>
          <w:sz w:val="28"/>
          <w:szCs w:val="28"/>
        </w:rPr>
        <w:t xml:space="preserve">В </w:t>
      </w:r>
      <w:r w:rsidR="0046535A">
        <w:rPr>
          <w:rFonts w:ascii="Times New Roman" w:hAnsi="Times New Roman"/>
          <w:bCs/>
          <w:sz w:val="28"/>
          <w:szCs w:val="28"/>
        </w:rPr>
        <w:t>Форуме</w:t>
      </w:r>
      <w:r w:rsidRPr="0058487B">
        <w:rPr>
          <w:rFonts w:ascii="Times New Roman" w:hAnsi="Times New Roman"/>
          <w:bCs/>
          <w:sz w:val="28"/>
          <w:szCs w:val="28"/>
        </w:rPr>
        <w:t xml:space="preserve"> принима</w:t>
      </w:r>
      <w:r w:rsidR="00612AAE">
        <w:rPr>
          <w:rFonts w:ascii="Times New Roman" w:hAnsi="Times New Roman"/>
          <w:bCs/>
          <w:sz w:val="28"/>
          <w:szCs w:val="28"/>
        </w:rPr>
        <w:t>ют</w:t>
      </w:r>
      <w:r w:rsidRPr="0058487B">
        <w:rPr>
          <w:rFonts w:ascii="Times New Roman" w:hAnsi="Times New Roman"/>
          <w:bCs/>
          <w:sz w:val="28"/>
          <w:szCs w:val="28"/>
        </w:rPr>
        <w:t xml:space="preserve"> участие </w:t>
      </w:r>
      <w:r w:rsidR="00A47B4E">
        <w:rPr>
          <w:rFonts w:ascii="Times New Roman" w:hAnsi="Times New Roman"/>
          <w:bCs/>
          <w:sz w:val="28"/>
          <w:szCs w:val="28"/>
        </w:rPr>
        <w:t>об</w:t>
      </w:r>
      <w:r w:rsidRPr="0058487B">
        <w:rPr>
          <w:rFonts w:ascii="Times New Roman" w:hAnsi="Times New Roman"/>
          <w:bCs/>
          <w:sz w:val="28"/>
          <w:szCs w:val="28"/>
        </w:rPr>
        <w:t>уча</w:t>
      </w:r>
      <w:r w:rsidR="00A47B4E">
        <w:rPr>
          <w:rFonts w:ascii="Times New Roman" w:hAnsi="Times New Roman"/>
          <w:bCs/>
          <w:sz w:val="28"/>
          <w:szCs w:val="28"/>
        </w:rPr>
        <w:t>ю</w:t>
      </w:r>
      <w:r w:rsidRPr="0058487B">
        <w:rPr>
          <w:rFonts w:ascii="Times New Roman" w:hAnsi="Times New Roman"/>
          <w:bCs/>
          <w:sz w:val="28"/>
          <w:szCs w:val="28"/>
        </w:rPr>
        <w:t xml:space="preserve">щиеся образовательных </w:t>
      </w:r>
      <w:r w:rsidR="00A47B4E">
        <w:rPr>
          <w:rFonts w:ascii="Times New Roman" w:hAnsi="Times New Roman"/>
          <w:bCs/>
          <w:sz w:val="28"/>
          <w:szCs w:val="28"/>
        </w:rPr>
        <w:t>учреждений</w:t>
      </w:r>
      <w:r w:rsidRPr="0058487B">
        <w:rPr>
          <w:rFonts w:ascii="Times New Roman" w:hAnsi="Times New Roman"/>
          <w:bCs/>
          <w:sz w:val="28"/>
          <w:szCs w:val="28"/>
        </w:rPr>
        <w:t xml:space="preserve"> </w:t>
      </w:r>
      <w:r w:rsidR="00233363" w:rsidRPr="0058487B">
        <w:rPr>
          <w:rFonts w:ascii="Times New Roman" w:hAnsi="Times New Roman"/>
          <w:bCs/>
          <w:sz w:val="28"/>
          <w:szCs w:val="28"/>
        </w:rPr>
        <w:t>общего, дополнительного</w:t>
      </w:r>
      <w:r w:rsidR="00170B3D">
        <w:rPr>
          <w:rFonts w:ascii="Times New Roman" w:hAnsi="Times New Roman"/>
          <w:bCs/>
          <w:sz w:val="28"/>
          <w:szCs w:val="28"/>
        </w:rPr>
        <w:t xml:space="preserve"> и</w:t>
      </w:r>
      <w:r w:rsidR="00233363" w:rsidRPr="0058487B">
        <w:rPr>
          <w:rFonts w:ascii="Times New Roman" w:hAnsi="Times New Roman"/>
          <w:bCs/>
          <w:sz w:val="28"/>
          <w:szCs w:val="28"/>
        </w:rPr>
        <w:t xml:space="preserve"> среднего </w:t>
      </w:r>
      <w:r w:rsidR="000E381C" w:rsidRPr="0058487B">
        <w:rPr>
          <w:rFonts w:ascii="Times New Roman" w:hAnsi="Times New Roman"/>
          <w:bCs/>
          <w:sz w:val="28"/>
          <w:szCs w:val="28"/>
        </w:rPr>
        <w:t>профессионального</w:t>
      </w:r>
      <w:r w:rsidR="00233363" w:rsidRPr="0058487B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Pr="0058487B">
        <w:rPr>
          <w:rFonts w:ascii="Times New Roman" w:hAnsi="Times New Roman"/>
          <w:sz w:val="28"/>
          <w:szCs w:val="28"/>
        </w:rPr>
        <w:t xml:space="preserve">Республики Крым </w:t>
      </w:r>
      <w:r w:rsidR="0046535A">
        <w:rPr>
          <w:rFonts w:ascii="Times New Roman" w:hAnsi="Times New Roman"/>
          <w:sz w:val="28"/>
          <w:szCs w:val="28"/>
        </w:rPr>
        <w:t xml:space="preserve">всех форм собственности – члены экологических отрядов, школьных лесничеств, инициативных групп и других </w:t>
      </w:r>
      <w:r w:rsidR="00612AAE">
        <w:rPr>
          <w:rFonts w:ascii="Times New Roman" w:hAnsi="Times New Roman"/>
          <w:sz w:val="28"/>
          <w:szCs w:val="28"/>
        </w:rPr>
        <w:t xml:space="preserve">добровольных </w:t>
      </w:r>
      <w:r w:rsidR="0046535A">
        <w:rPr>
          <w:rFonts w:ascii="Times New Roman" w:hAnsi="Times New Roman"/>
          <w:sz w:val="28"/>
          <w:szCs w:val="28"/>
        </w:rPr>
        <w:t xml:space="preserve">детских объединений эколого-природоохранного </w:t>
      </w:r>
      <w:r w:rsidR="001C7206">
        <w:rPr>
          <w:rFonts w:ascii="Times New Roman" w:hAnsi="Times New Roman"/>
          <w:sz w:val="28"/>
          <w:szCs w:val="28"/>
        </w:rPr>
        <w:t>направления</w:t>
      </w:r>
      <w:r w:rsidRPr="0058487B">
        <w:rPr>
          <w:rFonts w:ascii="Times New Roman" w:hAnsi="Times New Roman"/>
          <w:sz w:val="28"/>
          <w:szCs w:val="28"/>
        </w:rPr>
        <w:t>.</w:t>
      </w:r>
    </w:p>
    <w:p w14:paraId="55851CB3" w14:textId="77777777" w:rsidR="00B16723" w:rsidRPr="0058487B" w:rsidRDefault="00B16723" w:rsidP="00473EAE">
      <w:pPr>
        <w:widowControl w:val="0"/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87B">
        <w:rPr>
          <w:rFonts w:ascii="Times New Roman" w:hAnsi="Times New Roman"/>
          <w:sz w:val="28"/>
          <w:szCs w:val="28"/>
        </w:rPr>
        <w:t>2.2.</w:t>
      </w:r>
      <w:r w:rsidR="00612AAE">
        <w:rPr>
          <w:rFonts w:ascii="Times New Roman" w:hAnsi="Times New Roman"/>
          <w:sz w:val="28"/>
          <w:szCs w:val="28"/>
        </w:rPr>
        <w:t> </w:t>
      </w:r>
      <w:r w:rsidRPr="0058487B">
        <w:rPr>
          <w:rFonts w:ascii="Times New Roman" w:hAnsi="Times New Roman"/>
          <w:sz w:val="28"/>
          <w:szCs w:val="28"/>
        </w:rPr>
        <w:t xml:space="preserve">Допускается только </w:t>
      </w:r>
      <w:r w:rsidR="0046535A">
        <w:rPr>
          <w:rFonts w:ascii="Times New Roman" w:hAnsi="Times New Roman"/>
          <w:sz w:val="28"/>
          <w:szCs w:val="28"/>
        </w:rPr>
        <w:t>командное</w:t>
      </w:r>
      <w:r w:rsidRPr="0058487B">
        <w:rPr>
          <w:rFonts w:ascii="Times New Roman" w:hAnsi="Times New Roman"/>
          <w:sz w:val="28"/>
          <w:szCs w:val="28"/>
        </w:rPr>
        <w:t xml:space="preserve"> участие.</w:t>
      </w:r>
      <w:r w:rsidR="0046535A">
        <w:rPr>
          <w:rFonts w:ascii="Times New Roman" w:hAnsi="Times New Roman"/>
          <w:sz w:val="28"/>
          <w:szCs w:val="28"/>
        </w:rPr>
        <w:t xml:space="preserve"> В состав команды может </w:t>
      </w:r>
      <w:r w:rsidR="0046535A">
        <w:rPr>
          <w:rFonts w:ascii="Times New Roman" w:hAnsi="Times New Roman"/>
          <w:sz w:val="28"/>
          <w:szCs w:val="28"/>
        </w:rPr>
        <w:lastRenderedPageBreak/>
        <w:t>входить от 5 до 10 учащихся 7-11 классов. Команда должна иметь название и девиз, определяющие основное направление деятельности.</w:t>
      </w:r>
      <w:r w:rsidR="00473EAE">
        <w:rPr>
          <w:rFonts w:ascii="Times New Roman" w:hAnsi="Times New Roman"/>
          <w:sz w:val="28"/>
          <w:szCs w:val="28"/>
        </w:rPr>
        <w:t xml:space="preserve"> </w:t>
      </w:r>
    </w:p>
    <w:p w14:paraId="6EAAE7C6" w14:textId="77777777" w:rsidR="00B16723" w:rsidRPr="0058487B" w:rsidRDefault="00B16723" w:rsidP="00473EAE">
      <w:pPr>
        <w:tabs>
          <w:tab w:val="left" w:pos="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8A9496" w14:textId="77777777" w:rsidR="00B16723" w:rsidRPr="0058487B" w:rsidRDefault="00B16723" w:rsidP="007E2E4F">
      <w:pPr>
        <w:numPr>
          <w:ilvl w:val="0"/>
          <w:numId w:val="2"/>
        </w:numPr>
        <w:tabs>
          <w:tab w:val="clear" w:pos="960"/>
          <w:tab w:val="num" w:pos="1134"/>
        </w:tabs>
        <w:spacing w:after="0" w:line="240" w:lineRule="auto"/>
        <w:ind w:left="0" w:firstLine="720"/>
        <w:rPr>
          <w:rFonts w:ascii="Times New Roman" w:hAnsi="Times New Roman"/>
          <w:b/>
          <w:bCs/>
          <w:sz w:val="28"/>
          <w:szCs w:val="28"/>
        </w:rPr>
      </w:pPr>
      <w:r w:rsidRPr="0058487B">
        <w:rPr>
          <w:rFonts w:ascii="Times New Roman" w:hAnsi="Times New Roman"/>
          <w:b/>
          <w:bCs/>
          <w:sz w:val="28"/>
          <w:szCs w:val="28"/>
        </w:rPr>
        <w:t xml:space="preserve">Содержание, сроки и порядок проведения </w:t>
      </w:r>
      <w:r w:rsidR="00612AAE">
        <w:rPr>
          <w:rFonts w:ascii="Times New Roman" w:hAnsi="Times New Roman"/>
          <w:b/>
          <w:bCs/>
          <w:sz w:val="28"/>
          <w:szCs w:val="28"/>
        </w:rPr>
        <w:t>Форума</w:t>
      </w:r>
    </w:p>
    <w:p w14:paraId="3873097F" w14:textId="77777777" w:rsidR="003C0D0E" w:rsidRDefault="003C0D0E" w:rsidP="00473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474">
        <w:rPr>
          <w:rFonts w:ascii="Times New Roman" w:hAnsi="Times New Roman"/>
          <w:sz w:val="28"/>
          <w:szCs w:val="28"/>
        </w:rPr>
        <w:t>3.1. </w:t>
      </w:r>
      <w:r w:rsidR="00612AAE">
        <w:rPr>
          <w:rFonts w:ascii="Times New Roman" w:hAnsi="Times New Roman"/>
          <w:sz w:val="28"/>
          <w:szCs w:val="28"/>
        </w:rPr>
        <w:t>Форум</w:t>
      </w:r>
      <w:r w:rsidRPr="003A3474">
        <w:rPr>
          <w:rFonts w:ascii="Times New Roman" w:hAnsi="Times New Roman"/>
          <w:sz w:val="28"/>
          <w:szCs w:val="28"/>
        </w:rPr>
        <w:t xml:space="preserve"> проводится </w:t>
      </w:r>
      <w:r w:rsidR="00612AAE">
        <w:rPr>
          <w:rFonts w:ascii="Times New Roman" w:hAnsi="Times New Roman"/>
          <w:sz w:val="28"/>
          <w:szCs w:val="28"/>
        </w:rPr>
        <w:t xml:space="preserve">в сентябре – октябре 2020 года среди экологических отрядов, школьных лесничеств, инициативных групп и других добровольных детских объединений эколого-природоохранного </w:t>
      </w:r>
      <w:r w:rsidR="001C7206">
        <w:rPr>
          <w:rFonts w:ascii="Times New Roman" w:hAnsi="Times New Roman"/>
          <w:sz w:val="28"/>
          <w:szCs w:val="28"/>
        </w:rPr>
        <w:t>направления</w:t>
      </w:r>
      <w:r w:rsidR="00612AAE">
        <w:rPr>
          <w:rFonts w:ascii="Times New Roman" w:hAnsi="Times New Roman"/>
          <w:sz w:val="28"/>
          <w:szCs w:val="28"/>
        </w:rPr>
        <w:t>.</w:t>
      </w:r>
    </w:p>
    <w:p w14:paraId="30402029" w14:textId="77777777" w:rsidR="00F05511" w:rsidRPr="00D8608C" w:rsidRDefault="004643B7" w:rsidP="00D8608C">
      <w:pPr>
        <w:ind w:firstLine="708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3.</w:t>
      </w:r>
      <w:r w:rsidR="00F10120" w:rsidRPr="00D8608C">
        <w:rPr>
          <w:rFonts w:ascii="Times New Roman" w:hAnsi="Times New Roman"/>
          <w:sz w:val="28"/>
          <w:szCs w:val="28"/>
        </w:rPr>
        <w:t>2</w:t>
      </w:r>
      <w:r w:rsidRPr="00D8608C">
        <w:rPr>
          <w:rFonts w:ascii="Times New Roman" w:hAnsi="Times New Roman"/>
          <w:sz w:val="28"/>
          <w:szCs w:val="28"/>
        </w:rPr>
        <w:t>. </w:t>
      </w:r>
      <w:r w:rsidR="00F05511" w:rsidRPr="00D8608C">
        <w:rPr>
          <w:rFonts w:ascii="Times New Roman" w:hAnsi="Times New Roman"/>
          <w:sz w:val="28"/>
          <w:szCs w:val="28"/>
        </w:rPr>
        <w:t xml:space="preserve">Оригинал заявки </w:t>
      </w:r>
      <w:r w:rsidR="00BD6872" w:rsidRPr="00D8608C">
        <w:rPr>
          <w:rFonts w:ascii="Times New Roman" w:hAnsi="Times New Roman"/>
          <w:sz w:val="28"/>
          <w:szCs w:val="28"/>
        </w:rPr>
        <w:t xml:space="preserve">установленного образца </w:t>
      </w:r>
      <w:r w:rsidR="00F05511" w:rsidRPr="00D8608C">
        <w:rPr>
          <w:rFonts w:ascii="Times New Roman" w:hAnsi="Times New Roman"/>
          <w:sz w:val="28"/>
          <w:szCs w:val="28"/>
        </w:rPr>
        <w:t>на</w:t>
      </w:r>
      <w:r w:rsidR="00BD6872" w:rsidRPr="00D8608C">
        <w:rPr>
          <w:rFonts w:ascii="Times New Roman" w:hAnsi="Times New Roman"/>
          <w:sz w:val="28"/>
          <w:szCs w:val="28"/>
        </w:rPr>
        <w:t> </w:t>
      </w:r>
      <w:r w:rsidR="00F05511" w:rsidRPr="00D8608C">
        <w:rPr>
          <w:rFonts w:ascii="Times New Roman" w:hAnsi="Times New Roman"/>
          <w:sz w:val="28"/>
          <w:szCs w:val="28"/>
        </w:rPr>
        <w:t xml:space="preserve">бланке образовательной организации </w:t>
      </w:r>
      <w:r w:rsidR="00BD6872" w:rsidRPr="00D8608C">
        <w:rPr>
          <w:rFonts w:ascii="Times New Roman" w:hAnsi="Times New Roman"/>
          <w:sz w:val="28"/>
          <w:szCs w:val="28"/>
        </w:rPr>
        <w:t xml:space="preserve">(Приложение 1) </w:t>
      </w:r>
      <w:r w:rsidR="00F05511" w:rsidRPr="00D8608C">
        <w:rPr>
          <w:rFonts w:ascii="Times New Roman" w:hAnsi="Times New Roman"/>
          <w:sz w:val="28"/>
          <w:szCs w:val="28"/>
        </w:rPr>
        <w:t>предоставляется в</w:t>
      </w:r>
      <w:r w:rsidR="00BD6872" w:rsidRPr="00D8608C">
        <w:rPr>
          <w:rFonts w:ascii="Times New Roman" w:hAnsi="Times New Roman"/>
          <w:sz w:val="28"/>
          <w:szCs w:val="28"/>
        </w:rPr>
        <w:t> </w:t>
      </w:r>
      <w:r w:rsidR="00F05511" w:rsidRPr="00D8608C">
        <w:rPr>
          <w:rFonts w:ascii="Times New Roman" w:hAnsi="Times New Roman"/>
          <w:sz w:val="28"/>
          <w:szCs w:val="28"/>
        </w:rPr>
        <w:t>организационный комитет до 20 сентября 2020 года по адресу: 295017, ул. Шмидта, 27, г. Симферополь, Республика Крым; сканированная копия на</w:t>
      </w:r>
      <w:r w:rsidR="00BD6872" w:rsidRPr="00D8608C">
        <w:rPr>
          <w:rFonts w:ascii="Times New Roman" w:hAnsi="Times New Roman"/>
          <w:sz w:val="28"/>
          <w:szCs w:val="28"/>
        </w:rPr>
        <w:t> </w:t>
      </w:r>
      <w:r w:rsidR="00F05511" w:rsidRPr="00D8608C">
        <w:rPr>
          <w:rFonts w:ascii="Times New Roman" w:hAnsi="Times New Roman"/>
          <w:sz w:val="28"/>
          <w:szCs w:val="28"/>
        </w:rPr>
        <w:t xml:space="preserve">электронный адрес </w:t>
      </w:r>
      <w:hyperlink r:id="rId8" w:history="1">
        <w:r w:rsidR="00F05511" w:rsidRPr="00D8608C">
          <w:rPr>
            <w:rStyle w:val="af7"/>
            <w:rFonts w:ascii="Times New Roman" w:hAnsi="Times New Roman"/>
            <w:sz w:val="28"/>
            <w:szCs w:val="28"/>
          </w:rPr>
          <w:t>ecobioctr_crimea@mail.ru</w:t>
        </w:r>
      </w:hyperlink>
      <w:r w:rsidR="00F05511" w:rsidRPr="00D8608C">
        <w:rPr>
          <w:rFonts w:ascii="Times New Roman" w:hAnsi="Times New Roman"/>
          <w:sz w:val="28"/>
          <w:szCs w:val="28"/>
        </w:rPr>
        <w:t xml:space="preserve"> с пометкой «Форум_заявка_2020»</w:t>
      </w:r>
      <w:r w:rsidR="00026F5C" w:rsidRPr="00D8608C">
        <w:rPr>
          <w:rFonts w:ascii="Times New Roman" w:hAnsi="Times New Roman"/>
          <w:sz w:val="28"/>
          <w:szCs w:val="28"/>
        </w:rPr>
        <w:t xml:space="preserve"> с последующим обязательным предоставлением оригинала</w:t>
      </w:r>
      <w:r w:rsidR="00F05511" w:rsidRPr="00D8608C">
        <w:rPr>
          <w:rFonts w:ascii="Times New Roman" w:hAnsi="Times New Roman"/>
          <w:sz w:val="28"/>
          <w:szCs w:val="28"/>
        </w:rPr>
        <w:t>.</w:t>
      </w:r>
    </w:p>
    <w:p w14:paraId="271E8243" w14:textId="77777777" w:rsidR="0053073F" w:rsidRPr="00D8608C" w:rsidRDefault="00F05511" w:rsidP="00D8608C">
      <w:pPr>
        <w:ind w:firstLine="708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3.</w:t>
      </w:r>
      <w:r w:rsidR="00F10120" w:rsidRPr="00D8608C">
        <w:rPr>
          <w:rFonts w:ascii="Times New Roman" w:hAnsi="Times New Roman"/>
          <w:sz w:val="28"/>
          <w:szCs w:val="28"/>
        </w:rPr>
        <w:t>3</w:t>
      </w:r>
      <w:r w:rsidRPr="00D8608C">
        <w:rPr>
          <w:rFonts w:ascii="Times New Roman" w:hAnsi="Times New Roman"/>
          <w:sz w:val="28"/>
          <w:szCs w:val="28"/>
        </w:rPr>
        <w:t>. </w:t>
      </w:r>
      <w:r w:rsidR="004643B7" w:rsidRPr="00D8608C">
        <w:rPr>
          <w:rFonts w:ascii="Times New Roman" w:hAnsi="Times New Roman"/>
          <w:sz w:val="28"/>
          <w:szCs w:val="28"/>
        </w:rPr>
        <w:t xml:space="preserve">Участникам </w:t>
      </w:r>
      <w:r w:rsidR="0053073F" w:rsidRPr="00D8608C">
        <w:rPr>
          <w:rFonts w:ascii="Times New Roman" w:hAnsi="Times New Roman"/>
          <w:sz w:val="28"/>
          <w:szCs w:val="28"/>
        </w:rPr>
        <w:t>Форума</w:t>
      </w:r>
      <w:r w:rsidR="004643B7" w:rsidRPr="00D8608C">
        <w:rPr>
          <w:rFonts w:ascii="Times New Roman" w:hAnsi="Times New Roman"/>
          <w:sz w:val="28"/>
          <w:szCs w:val="28"/>
        </w:rPr>
        <w:t xml:space="preserve"> в срок до</w:t>
      </w:r>
      <w:r w:rsidR="00A47B4E" w:rsidRPr="00D8608C">
        <w:rPr>
          <w:rFonts w:ascii="Times New Roman" w:hAnsi="Times New Roman"/>
          <w:sz w:val="28"/>
          <w:szCs w:val="28"/>
        </w:rPr>
        <w:t> </w:t>
      </w:r>
      <w:r w:rsidR="0053073F" w:rsidRPr="00D8608C">
        <w:rPr>
          <w:rFonts w:ascii="Times New Roman" w:hAnsi="Times New Roman"/>
          <w:sz w:val="28"/>
          <w:szCs w:val="28"/>
        </w:rPr>
        <w:t>2</w:t>
      </w:r>
      <w:r w:rsidR="004643B7" w:rsidRPr="00D8608C">
        <w:rPr>
          <w:rFonts w:ascii="Times New Roman" w:hAnsi="Times New Roman"/>
          <w:sz w:val="28"/>
          <w:szCs w:val="28"/>
        </w:rPr>
        <w:t>0</w:t>
      </w:r>
      <w:r w:rsidR="00A47B4E" w:rsidRPr="00D8608C">
        <w:rPr>
          <w:rFonts w:ascii="Times New Roman" w:hAnsi="Times New Roman"/>
          <w:sz w:val="28"/>
          <w:szCs w:val="28"/>
        </w:rPr>
        <w:t> </w:t>
      </w:r>
      <w:r w:rsidR="004643B7" w:rsidRPr="00D8608C">
        <w:rPr>
          <w:rFonts w:ascii="Times New Roman" w:hAnsi="Times New Roman"/>
          <w:sz w:val="28"/>
          <w:szCs w:val="28"/>
        </w:rPr>
        <w:t xml:space="preserve">сентября 2020 года необходимо пройти онлайн регистрацию на сайте ГБОУ ДО РК «Эколого-биологический центр» </w:t>
      </w:r>
      <w:hyperlink r:id="rId9" w:history="1">
        <w:r w:rsidR="004643B7" w:rsidRPr="00D8608C">
          <w:rPr>
            <w:rStyle w:val="af7"/>
            <w:rFonts w:ascii="Times New Roman" w:hAnsi="Times New Roman"/>
            <w:sz w:val="28"/>
            <w:szCs w:val="28"/>
          </w:rPr>
          <w:t>www.экобиоцентр-крым.рф</w:t>
        </w:r>
      </w:hyperlink>
      <w:r w:rsidR="00A47B4E" w:rsidRPr="00D8608C">
        <w:rPr>
          <w:rFonts w:ascii="Times New Roman" w:hAnsi="Times New Roman"/>
          <w:sz w:val="28"/>
          <w:szCs w:val="28"/>
        </w:rPr>
        <w:t xml:space="preserve"> </w:t>
      </w:r>
      <w:r w:rsidR="004643B7" w:rsidRPr="00D8608C">
        <w:rPr>
          <w:rFonts w:ascii="Times New Roman" w:hAnsi="Times New Roman"/>
          <w:sz w:val="28"/>
          <w:szCs w:val="28"/>
        </w:rPr>
        <w:t>по навигации: Конкурсные программы/</w:t>
      </w:r>
      <w:r w:rsidR="00C4203C" w:rsidRPr="00D8608C">
        <w:rPr>
          <w:rFonts w:ascii="Times New Roman" w:hAnsi="Times New Roman"/>
          <w:sz w:val="28"/>
          <w:szCs w:val="28"/>
        </w:rPr>
        <w:t xml:space="preserve"> </w:t>
      </w:r>
      <w:r w:rsidR="0053073F" w:rsidRPr="00D8608C">
        <w:rPr>
          <w:rFonts w:ascii="Times New Roman" w:hAnsi="Times New Roman"/>
          <w:sz w:val="28"/>
          <w:szCs w:val="28"/>
        </w:rPr>
        <w:t>Природоохранные</w:t>
      </w:r>
      <w:r w:rsidR="004643B7" w:rsidRPr="00D8608C">
        <w:rPr>
          <w:rFonts w:ascii="Times New Roman" w:hAnsi="Times New Roman"/>
          <w:sz w:val="28"/>
          <w:szCs w:val="28"/>
        </w:rPr>
        <w:t xml:space="preserve"> конкурсные программы/</w:t>
      </w:r>
      <w:r w:rsidR="00C4203C" w:rsidRPr="00D8608C">
        <w:rPr>
          <w:rFonts w:ascii="Times New Roman" w:hAnsi="Times New Roman"/>
          <w:sz w:val="28"/>
          <w:szCs w:val="28"/>
        </w:rPr>
        <w:t xml:space="preserve"> </w:t>
      </w:r>
      <w:r w:rsidR="004643B7" w:rsidRPr="00D8608C">
        <w:rPr>
          <w:rFonts w:ascii="Times New Roman" w:hAnsi="Times New Roman"/>
          <w:sz w:val="28"/>
          <w:szCs w:val="28"/>
        </w:rPr>
        <w:t xml:space="preserve">Республиканский </w:t>
      </w:r>
      <w:r w:rsidR="0053073F" w:rsidRPr="00D8608C">
        <w:rPr>
          <w:rFonts w:ascii="Times New Roman" w:hAnsi="Times New Roman"/>
          <w:sz w:val="28"/>
          <w:szCs w:val="28"/>
        </w:rPr>
        <w:t>форум лидеров детского экологического движения Республики Крым</w:t>
      </w:r>
      <w:r w:rsidR="004643B7" w:rsidRPr="00D8608C">
        <w:rPr>
          <w:rFonts w:ascii="Times New Roman" w:hAnsi="Times New Roman"/>
          <w:sz w:val="28"/>
          <w:szCs w:val="28"/>
        </w:rPr>
        <w:t>.</w:t>
      </w:r>
      <w:r w:rsidR="0053073F" w:rsidRPr="00D8608C">
        <w:rPr>
          <w:rFonts w:ascii="Times New Roman" w:hAnsi="Times New Roman"/>
          <w:sz w:val="28"/>
          <w:szCs w:val="28"/>
        </w:rPr>
        <w:t xml:space="preserve"> Доступ к онлайн регистрации будет закрыт 21 сентября 2020 года в 9:00. Команды, не прошедшие онлайн регистрацию, к участию в дальнейших конкурсных мероприятиях Форума не допускаются.</w:t>
      </w:r>
      <w:r w:rsidRPr="00D8608C">
        <w:rPr>
          <w:rFonts w:ascii="Times New Roman" w:hAnsi="Times New Roman"/>
          <w:sz w:val="28"/>
          <w:szCs w:val="28"/>
        </w:rPr>
        <w:t xml:space="preserve"> </w:t>
      </w:r>
    </w:p>
    <w:p w14:paraId="5878151D" w14:textId="77777777" w:rsidR="00B16723" w:rsidRPr="00D8608C" w:rsidRDefault="0053073F" w:rsidP="00D8608C">
      <w:pPr>
        <w:ind w:firstLine="708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3.</w:t>
      </w:r>
      <w:r w:rsidR="00F10120" w:rsidRPr="00D8608C">
        <w:rPr>
          <w:rFonts w:ascii="Times New Roman" w:hAnsi="Times New Roman"/>
          <w:sz w:val="28"/>
          <w:szCs w:val="28"/>
        </w:rPr>
        <w:t>4</w:t>
      </w:r>
      <w:r w:rsidRPr="00D8608C">
        <w:rPr>
          <w:rFonts w:ascii="Times New Roman" w:hAnsi="Times New Roman"/>
          <w:sz w:val="28"/>
          <w:szCs w:val="28"/>
        </w:rPr>
        <w:t>. Форум</w:t>
      </w:r>
      <w:r w:rsidR="00B16723" w:rsidRPr="00D8608C">
        <w:rPr>
          <w:rFonts w:ascii="Times New Roman" w:hAnsi="Times New Roman"/>
          <w:sz w:val="28"/>
          <w:szCs w:val="28"/>
        </w:rPr>
        <w:t xml:space="preserve"> </w:t>
      </w:r>
      <w:r w:rsidRPr="00D8608C">
        <w:rPr>
          <w:rFonts w:ascii="Times New Roman" w:hAnsi="Times New Roman"/>
          <w:sz w:val="28"/>
          <w:szCs w:val="28"/>
        </w:rPr>
        <w:t xml:space="preserve">включает в себя следующие конкурсные </w:t>
      </w:r>
      <w:r w:rsidR="00026F5C" w:rsidRPr="00D8608C">
        <w:rPr>
          <w:rFonts w:ascii="Times New Roman" w:hAnsi="Times New Roman"/>
          <w:sz w:val="28"/>
          <w:szCs w:val="28"/>
        </w:rPr>
        <w:t>мероприятия</w:t>
      </w:r>
      <w:r w:rsidR="00B16723" w:rsidRPr="00D8608C">
        <w:rPr>
          <w:rFonts w:ascii="Times New Roman" w:hAnsi="Times New Roman"/>
          <w:sz w:val="28"/>
          <w:szCs w:val="28"/>
        </w:rPr>
        <w:t>:</w:t>
      </w:r>
    </w:p>
    <w:p w14:paraId="11CECC09" w14:textId="77777777" w:rsidR="00473EAE" w:rsidRPr="00D8608C" w:rsidRDefault="00F05511" w:rsidP="00D8608C">
      <w:pPr>
        <w:rPr>
          <w:rFonts w:ascii="Times New Roman" w:hAnsi="Times New Roman"/>
          <w:sz w:val="28"/>
          <w:szCs w:val="28"/>
        </w:rPr>
      </w:pPr>
      <w:proofErr w:type="spellStart"/>
      <w:r w:rsidRPr="00D8608C">
        <w:rPr>
          <w:rFonts w:ascii="Times New Roman" w:hAnsi="Times New Roman"/>
          <w:sz w:val="28"/>
          <w:szCs w:val="28"/>
        </w:rPr>
        <w:t>Видеовизитка</w:t>
      </w:r>
      <w:proofErr w:type="spellEnd"/>
      <w:r w:rsidRPr="00D8608C">
        <w:rPr>
          <w:rFonts w:ascii="Times New Roman" w:hAnsi="Times New Roman"/>
          <w:sz w:val="28"/>
          <w:szCs w:val="28"/>
        </w:rPr>
        <w:t xml:space="preserve"> – видеоролик длительностью не более 5 минут, в</w:t>
      </w:r>
      <w:r w:rsidR="00473EAE" w:rsidRPr="00D8608C">
        <w:rPr>
          <w:rFonts w:ascii="Times New Roman" w:hAnsi="Times New Roman"/>
          <w:sz w:val="28"/>
          <w:szCs w:val="28"/>
        </w:rPr>
        <w:t> </w:t>
      </w:r>
      <w:r w:rsidRPr="00D8608C">
        <w:rPr>
          <w:rFonts w:ascii="Times New Roman" w:hAnsi="Times New Roman"/>
          <w:sz w:val="28"/>
          <w:szCs w:val="28"/>
        </w:rPr>
        <w:t xml:space="preserve">котором необходимо указать название </w:t>
      </w:r>
      <w:r w:rsidR="00473EAE" w:rsidRPr="00D8608C">
        <w:rPr>
          <w:rFonts w:ascii="Times New Roman" w:hAnsi="Times New Roman"/>
          <w:sz w:val="28"/>
          <w:szCs w:val="28"/>
        </w:rPr>
        <w:t>команды</w:t>
      </w:r>
      <w:r w:rsidRPr="00D8608C">
        <w:rPr>
          <w:rFonts w:ascii="Times New Roman" w:hAnsi="Times New Roman"/>
          <w:sz w:val="28"/>
          <w:szCs w:val="28"/>
        </w:rPr>
        <w:t>, девиз (слоган)</w:t>
      </w:r>
      <w:r w:rsidR="00473EAE" w:rsidRPr="00D8608C">
        <w:rPr>
          <w:rFonts w:ascii="Times New Roman" w:hAnsi="Times New Roman"/>
          <w:sz w:val="28"/>
          <w:szCs w:val="28"/>
        </w:rPr>
        <w:t>, населённый пункт, образовательн</w:t>
      </w:r>
      <w:r w:rsidR="001C7206" w:rsidRPr="00D8608C">
        <w:rPr>
          <w:rFonts w:ascii="Times New Roman" w:hAnsi="Times New Roman"/>
          <w:sz w:val="28"/>
          <w:szCs w:val="28"/>
        </w:rPr>
        <w:t>ое</w:t>
      </w:r>
      <w:r w:rsidR="00473EAE" w:rsidRPr="00D8608C">
        <w:rPr>
          <w:rFonts w:ascii="Times New Roman" w:hAnsi="Times New Roman"/>
          <w:sz w:val="28"/>
          <w:szCs w:val="28"/>
        </w:rPr>
        <w:t xml:space="preserve"> </w:t>
      </w:r>
      <w:r w:rsidR="001C7206" w:rsidRPr="00D8608C">
        <w:rPr>
          <w:rFonts w:ascii="Times New Roman" w:hAnsi="Times New Roman"/>
          <w:sz w:val="28"/>
          <w:szCs w:val="28"/>
        </w:rPr>
        <w:t>учреждение</w:t>
      </w:r>
      <w:r w:rsidR="00473EAE" w:rsidRPr="00D8608C">
        <w:rPr>
          <w:rFonts w:ascii="Times New Roman" w:hAnsi="Times New Roman"/>
          <w:sz w:val="28"/>
          <w:szCs w:val="28"/>
        </w:rPr>
        <w:t xml:space="preserve">, отразить направления работы, основные достижения. </w:t>
      </w:r>
      <w:r w:rsidR="00C4203C" w:rsidRPr="00D8608C">
        <w:rPr>
          <w:rFonts w:ascii="Times New Roman" w:hAnsi="Times New Roman"/>
          <w:sz w:val="28"/>
          <w:szCs w:val="28"/>
        </w:rPr>
        <w:t xml:space="preserve">Может быть использован формат театрализованного представления, агитбригады, экологической сказки и т.п. </w:t>
      </w:r>
      <w:r w:rsidR="00473EAE" w:rsidRPr="00D8608C">
        <w:rPr>
          <w:rFonts w:ascii="Times New Roman" w:hAnsi="Times New Roman"/>
          <w:sz w:val="28"/>
          <w:szCs w:val="28"/>
        </w:rPr>
        <w:t>Видеоролик размещается авторами на сайте https://www.</w:t>
      </w:r>
      <w:r w:rsidR="00026F5C" w:rsidRPr="00D8608C">
        <w:rPr>
          <w:rFonts w:ascii="Times New Roman" w:hAnsi="Times New Roman"/>
          <w:sz w:val="28"/>
          <w:szCs w:val="28"/>
        </w:rPr>
        <w:t>youtube</w:t>
      </w:r>
      <w:r w:rsidR="00473EAE" w:rsidRPr="00D8608C">
        <w:rPr>
          <w:rFonts w:ascii="Times New Roman" w:hAnsi="Times New Roman"/>
          <w:sz w:val="28"/>
          <w:szCs w:val="28"/>
        </w:rPr>
        <w:t xml:space="preserve">.com c функцией открытого доступа </w:t>
      </w:r>
      <w:r w:rsidR="00026F5C" w:rsidRPr="00D8608C">
        <w:rPr>
          <w:rFonts w:ascii="Times New Roman" w:hAnsi="Times New Roman"/>
          <w:sz w:val="28"/>
          <w:szCs w:val="28"/>
        </w:rPr>
        <w:t>под</w:t>
      </w:r>
      <w:r w:rsidR="00473EAE" w:rsidRPr="00D8608C">
        <w:rPr>
          <w:rFonts w:ascii="Times New Roman" w:hAnsi="Times New Roman"/>
          <w:sz w:val="28"/>
          <w:szCs w:val="28"/>
        </w:rPr>
        <w:t xml:space="preserve"> названием </w:t>
      </w:r>
      <w:r w:rsidR="00026F5C" w:rsidRPr="00D8608C">
        <w:rPr>
          <w:rFonts w:ascii="Times New Roman" w:hAnsi="Times New Roman"/>
          <w:sz w:val="28"/>
          <w:szCs w:val="28"/>
        </w:rPr>
        <w:t>#Форум_</w:t>
      </w:r>
      <w:r w:rsidR="00374682" w:rsidRPr="00D8608C">
        <w:rPr>
          <w:rFonts w:ascii="Times New Roman" w:hAnsi="Times New Roman"/>
          <w:sz w:val="28"/>
          <w:szCs w:val="28"/>
        </w:rPr>
        <w:t xml:space="preserve">Название </w:t>
      </w:r>
      <w:proofErr w:type="spellStart"/>
      <w:r w:rsidR="00374682" w:rsidRPr="00D8608C">
        <w:rPr>
          <w:rFonts w:ascii="Times New Roman" w:hAnsi="Times New Roman"/>
          <w:sz w:val="28"/>
          <w:szCs w:val="28"/>
        </w:rPr>
        <w:t>команды</w:t>
      </w:r>
      <w:r w:rsidR="00473EAE" w:rsidRPr="00D8608C">
        <w:rPr>
          <w:rFonts w:ascii="Times New Roman" w:hAnsi="Times New Roman"/>
          <w:sz w:val="28"/>
          <w:szCs w:val="28"/>
        </w:rPr>
        <w:t>_Видеовизитка</w:t>
      </w:r>
      <w:proofErr w:type="spellEnd"/>
      <w:r w:rsidR="00473EAE" w:rsidRPr="00D8608C">
        <w:rPr>
          <w:rFonts w:ascii="Times New Roman" w:hAnsi="Times New Roman"/>
          <w:sz w:val="28"/>
          <w:szCs w:val="28"/>
        </w:rPr>
        <w:t>.</w:t>
      </w:r>
    </w:p>
    <w:p w14:paraId="45762839" w14:textId="77777777" w:rsidR="00473EAE" w:rsidRPr="00D8608C" w:rsidRDefault="001C7206" w:rsidP="00D8608C">
      <w:pPr>
        <w:rPr>
          <w:rFonts w:ascii="Times New Roman" w:hAnsi="Times New Roman"/>
          <w:sz w:val="28"/>
          <w:szCs w:val="28"/>
        </w:rPr>
      </w:pPr>
      <w:proofErr w:type="spellStart"/>
      <w:r w:rsidRPr="00D8608C">
        <w:rPr>
          <w:rFonts w:ascii="Times New Roman" w:hAnsi="Times New Roman"/>
          <w:sz w:val="28"/>
          <w:szCs w:val="28"/>
        </w:rPr>
        <w:t>Слайд</w:t>
      </w:r>
      <w:r w:rsidR="00F10120" w:rsidRPr="00D8608C">
        <w:rPr>
          <w:rFonts w:ascii="Times New Roman" w:hAnsi="Times New Roman"/>
          <w:sz w:val="28"/>
          <w:szCs w:val="28"/>
        </w:rPr>
        <w:t>шоу</w:t>
      </w:r>
      <w:proofErr w:type="spellEnd"/>
      <w:r w:rsidR="00473EAE" w:rsidRPr="00D8608C">
        <w:rPr>
          <w:rFonts w:ascii="Times New Roman" w:hAnsi="Times New Roman"/>
          <w:sz w:val="28"/>
          <w:szCs w:val="28"/>
        </w:rPr>
        <w:t xml:space="preserve"> – отчёт о </w:t>
      </w:r>
      <w:r w:rsidR="008A25DD" w:rsidRPr="00D8608C">
        <w:rPr>
          <w:rFonts w:ascii="Times New Roman" w:hAnsi="Times New Roman"/>
          <w:sz w:val="28"/>
          <w:szCs w:val="28"/>
        </w:rPr>
        <w:t xml:space="preserve">проведённых </w:t>
      </w:r>
      <w:r w:rsidR="00473EAE" w:rsidRPr="00D8608C">
        <w:rPr>
          <w:rFonts w:ascii="Times New Roman" w:hAnsi="Times New Roman"/>
          <w:sz w:val="28"/>
          <w:szCs w:val="28"/>
        </w:rPr>
        <w:t>природоохранных мероприятиях в</w:t>
      </w:r>
      <w:r w:rsidRPr="00D8608C">
        <w:rPr>
          <w:rFonts w:ascii="Times New Roman" w:hAnsi="Times New Roman"/>
          <w:sz w:val="28"/>
          <w:szCs w:val="28"/>
        </w:rPr>
        <w:t> </w:t>
      </w:r>
      <w:r w:rsidR="00473EAE" w:rsidRPr="00D8608C">
        <w:rPr>
          <w:rFonts w:ascii="Times New Roman" w:hAnsi="Times New Roman"/>
          <w:sz w:val="28"/>
          <w:szCs w:val="28"/>
        </w:rPr>
        <w:t xml:space="preserve">виде </w:t>
      </w:r>
      <w:proofErr w:type="spellStart"/>
      <w:r w:rsidRPr="00D8608C">
        <w:rPr>
          <w:rFonts w:ascii="Times New Roman" w:hAnsi="Times New Roman"/>
          <w:sz w:val="28"/>
          <w:szCs w:val="28"/>
        </w:rPr>
        <w:t>слайдфильма</w:t>
      </w:r>
      <w:proofErr w:type="spellEnd"/>
      <w:r w:rsidRPr="00D8608C">
        <w:rPr>
          <w:rFonts w:ascii="Times New Roman" w:hAnsi="Times New Roman"/>
          <w:sz w:val="28"/>
          <w:szCs w:val="28"/>
        </w:rPr>
        <w:t xml:space="preserve"> продолжительностью не более 3 минут</w:t>
      </w:r>
      <w:r w:rsidR="00473EAE" w:rsidRPr="00D8608C">
        <w:rPr>
          <w:rFonts w:ascii="Times New Roman" w:hAnsi="Times New Roman"/>
          <w:sz w:val="28"/>
          <w:szCs w:val="28"/>
        </w:rPr>
        <w:t>. Предлагаемые варианты мероприятий</w:t>
      </w:r>
      <w:r w:rsidR="008A25DD" w:rsidRPr="00D8608C">
        <w:rPr>
          <w:rFonts w:ascii="Times New Roman" w:hAnsi="Times New Roman"/>
          <w:sz w:val="28"/>
          <w:szCs w:val="28"/>
        </w:rPr>
        <w:t xml:space="preserve"> (данный список </w:t>
      </w:r>
      <w:r w:rsidR="007E2E4F" w:rsidRPr="00D8608C">
        <w:rPr>
          <w:rFonts w:ascii="Times New Roman" w:hAnsi="Times New Roman"/>
          <w:sz w:val="28"/>
          <w:szCs w:val="28"/>
        </w:rPr>
        <w:t>носит рекомендательный характер и</w:t>
      </w:r>
      <w:r w:rsidRPr="00D8608C">
        <w:rPr>
          <w:rFonts w:ascii="Times New Roman" w:hAnsi="Times New Roman"/>
          <w:sz w:val="28"/>
          <w:szCs w:val="28"/>
        </w:rPr>
        <w:t> </w:t>
      </w:r>
      <w:r w:rsidR="008A25DD" w:rsidRPr="00D8608C">
        <w:rPr>
          <w:rFonts w:ascii="Times New Roman" w:hAnsi="Times New Roman"/>
          <w:sz w:val="28"/>
          <w:szCs w:val="28"/>
        </w:rPr>
        <w:t>не является исчерпывающим)</w:t>
      </w:r>
      <w:r w:rsidR="00473EAE" w:rsidRPr="00D8608C">
        <w:rPr>
          <w:rFonts w:ascii="Times New Roman" w:hAnsi="Times New Roman"/>
          <w:sz w:val="28"/>
          <w:szCs w:val="28"/>
        </w:rPr>
        <w:t xml:space="preserve">: </w:t>
      </w:r>
    </w:p>
    <w:p w14:paraId="60F1D9F6" w14:textId="77777777" w:rsidR="00473EAE" w:rsidRPr="008A25DD" w:rsidRDefault="00473EAE" w:rsidP="008A25D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25DD">
        <w:rPr>
          <w:rFonts w:ascii="Times New Roman" w:eastAsia="Courier New" w:hAnsi="Times New Roman"/>
          <w:kern w:val="3"/>
          <w:sz w:val="28"/>
          <w:szCs w:val="28"/>
          <w:lang w:bidi="hi-IN"/>
        </w:rPr>
        <w:t>- </w:t>
      </w:r>
      <w:r w:rsidRPr="008A25DD">
        <w:rPr>
          <w:rFonts w:ascii="Times New Roman" w:hAnsi="Times New Roman"/>
          <w:i/>
          <w:color w:val="000000"/>
          <w:sz w:val="28"/>
          <w:szCs w:val="28"/>
        </w:rPr>
        <w:t>«Школьный двор – наша забота»</w:t>
      </w:r>
      <w:r w:rsidRPr="008A25DD">
        <w:rPr>
          <w:rFonts w:ascii="Times New Roman" w:hAnsi="Times New Roman"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8A25DD">
        <w:rPr>
          <w:rFonts w:ascii="Times New Roman" w:hAnsi="Times New Roman"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sz w:val="28"/>
          <w:szCs w:val="28"/>
        </w:rPr>
        <w:t xml:space="preserve">озеленение и благоустройство пришкольных территорий (закладка памятных аллей, </w:t>
      </w:r>
      <w:r w:rsidRPr="008A25DD">
        <w:rPr>
          <w:rFonts w:ascii="Times New Roman" w:hAnsi="Times New Roman"/>
          <w:sz w:val="28"/>
          <w:szCs w:val="28"/>
        </w:rPr>
        <w:lastRenderedPageBreak/>
        <w:t>школьных парков, создание модульных пришкольных учебно-опытных участков и др.);</w:t>
      </w:r>
    </w:p>
    <w:p w14:paraId="3943A89B" w14:textId="77777777" w:rsidR="00473EAE" w:rsidRPr="008A25DD" w:rsidRDefault="00473EAE" w:rsidP="008A25DD">
      <w:pPr>
        <w:pStyle w:val="Standard"/>
        <w:ind w:firstLine="709"/>
        <w:jc w:val="both"/>
        <w:rPr>
          <w:rFonts w:cs="Times New Roman"/>
          <w:iCs/>
          <w:sz w:val="28"/>
          <w:szCs w:val="28"/>
        </w:rPr>
      </w:pPr>
      <w:r w:rsidRPr="008A25DD">
        <w:rPr>
          <w:rFonts w:eastAsia="Calibri" w:cs="Times New Roman"/>
          <w:b/>
          <w:i/>
          <w:color w:val="000000"/>
          <w:sz w:val="28"/>
          <w:szCs w:val="28"/>
        </w:rPr>
        <w:t>- </w:t>
      </w:r>
      <w:r w:rsidRPr="008A25DD">
        <w:rPr>
          <w:rFonts w:eastAsia="Calibri" w:cs="Times New Roman"/>
          <w:i/>
          <w:color w:val="000000"/>
          <w:sz w:val="28"/>
          <w:szCs w:val="28"/>
        </w:rPr>
        <w:t>«Сезон трудовых десантов»</w:t>
      </w:r>
      <w:r w:rsidRPr="008A25DD">
        <w:rPr>
          <w:rFonts w:eastAsia="Calibri" w:cs="Times New Roman"/>
          <w:i/>
          <w:sz w:val="28"/>
          <w:szCs w:val="28"/>
        </w:rPr>
        <w:t xml:space="preserve"> </w:t>
      </w:r>
      <w:r w:rsidRPr="008A25DD">
        <w:rPr>
          <w:rFonts w:eastAsia="Calibri" w:cs="Times New Roman"/>
          <w:i/>
          <w:color w:val="000000"/>
          <w:sz w:val="28"/>
          <w:szCs w:val="28"/>
        </w:rPr>
        <w:t>–</w:t>
      </w:r>
      <w:r w:rsidRPr="008A25DD">
        <w:rPr>
          <w:rFonts w:eastAsia="Calibri" w:cs="Times New Roman"/>
          <w:i/>
          <w:sz w:val="28"/>
          <w:szCs w:val="28"/>
        </w:rPr>
        <w:t xml:space="preserve"> </w:t>
      </w:r>
      <w:r w:rsidRPr="008A25DD">
        <w:rPr>
          <w:rFonts w:cs="Times New Roman"/>
          <w:sz w:val="28"/>
          <w:szCs w:val="28"/>
        </w:rPr>
        <w:t xml:space="preserve">приведение в порядок дворовых территории (разбивка клумб и газонов), создание «зелёных» зон отдыха, обновление и создание спортивных площадок, </w:t>
      </w:r>
      <w:r w:rsidRPr="008A25DD">
        <w:rPr>
          <w:rFonts w:cs="Times New Roman"/>
          <w:iCs/>
          <w:sz w:val="28"/>
          <w:szCs w:val="28"/>
        </w:rPr>
        <w:t>мероприятия по сбору мусора «Зеленая Земля» и др.;</w:t>
      </w:r>
    </w:p>
    <w:p w14:paraId="73A80DE9" w14:textId="77777777" w:rsidR="00473EAE" w:rsidRPr="008A25DD" w:rsidRDefault="00473EAE" w:rsidP="008A2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5DD">
        <w:rPr>
          <w:rFonts w:ascii="Times New Roman" w:hAnsi="Times New Roman"/>
          <w:sz w:val="28"/>
          <w:szCs w:val="28"/>
        </w:rPr>
        <w:t>- </w:t>
      </w:r>
      <w:r w:rsidRPr="008A25DD">
        <w:rPr>
          <w:rFonts w:ascii="Times New Roman" w:hAnsi="Times New Roman"/>
          <w:i/>
          <w:color w:val="000000"/>
          <w:sz w:val="28"/>
          <w:szCs w:val="28"/>
        </w:rPr>
        <w:t>«Зеленый Крым»</w:t>
      </w:r>
      <w:r w:rsidRPr="008A25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Pr="008A25D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sz w:val="28"/>
          <w:szCs w:val="28"/>
        </w:rPr>
        <w:t>закладка питомников,</w:t>
      </w:r>
      <w:r w:rsidRPr="008A25DD">
        <w:rPr>
          <w:rFonts w:ascii="Times New Roman" w:eastAsia="Courier New" w:hAnsi="Times New Roman"/>
          <w:kern w:val="3"/>
          <w:sz w:val="28"/>
          <w:szCs w:val="28"/>
          <w:lang w:bidi="hi-IN"/>
        </w:rPr>
        <w:t xml:space="preserve"> посадка деревьев, благотворительная ярмарка (собранные средства идут на приобретение саженцев деревьев), </w:t>
      </w:r>
      <w:r w:rsidRPr="008A25DD">
        <w:rPr>
          <w:rFonts w:ascii="Times New Roman" w:hAnsi="Times New Roman"/>
          <w:sz w:val="28"/>
          <w:szCs w:val="28"/>
        </w:rPr>
        <w:t xml:space="preserve">проведение </w:t>
      </w:r>
      <w:r w:rsidRPr="008A25DD">
        <w:rPr>
          <w:rFonts w:ascii="Times New Roman" w:eastAsia="Courier New" w:hAnsi="Times New Roman"/>
          <w:kern w:val="3"/>
          <w:sz w:val="28"/>
          <w:szCs w:val="28"/>
          <w:lang w:bidi="hi-IN"/>
        </w:rPr>
        <w:t>экологических субботников «Лесной десант» и др.</w:t>
      </w:r>
      <w:r w:rsidRPr="008A25DD">
        <w:rPr>
          <w:rFonts w:ascii="Times New Roman" w:hAnsi="Times New Roman"/>
          <w:sz w:val="28"/>
          <w:szCs w:val="28"/>
        </w:rPr>
        <w:t xml:space="preserve">; </w:t>
      </w:r>
    </w:p>
    <w:p w14:paraId="112A880D" w14:textId="77777777" w:rsidR="00473EAE" w:rsidRPr="008A25DD" w:rsidRDefault="00473EAE" w:rsidP="008A25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5DD">
        <w:rPr>
          <w:rFonts w:ascii="Times New Roman" w:hAnsi="Times New Roman"/>
          <w:sz w:val="28"/>
          <w:szCs w:val="28"/>
        </w:rPr>
        <w:t>- </w:t>
      </w:r>
      <w:r w:rsidRPr="008A25DD">
        <w:rPr>
          <w:rFonts w:ascii="Times New Roman" w:hAnsi="Times New Roman"/>
          <w:i/>
          <w:color w:val="000000"/>
          <w:sz w:val="28"/>
          <w:szCs w:val="28"/>
        </w:rPr>
        <w:t>«Чистые берега»</w:t>
      </w:r>
      <w:r w:rsidRPr="008A25DD">
        <w:rPr>
          <w:rFonts w:ascii="Times New Roman" w:hAnsi="Times New Roman"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8A25DD">
        <w:rPr>
          <w:rFonts w:ascii="Times New Roman" w:hAnsi="Times New Roman"/>
          <w:i/>
          <w:sz w:val="28"/>
          <w:szCs w:val="28"/>
        </w:rPr>
        <w:t xml:space="preserve"> </w:t>
      </w:r>
      <w:r w:rsidRPr="008A25DD">
        <w:rPr>
          <w:rFonts w:ascii="Times New Roman" w:hAnsi="Times New Roman"/>
          <w:sz w:val="28"/>
          <w:szCs w:val="28"/>
        </w:rPr>
        <w:t>очистка и благоустройство водных источников, природных объектов</w:t>
      </w:r>
      <w:r w:rsidR="007E2E4F">
        <w:rPr>
          <w:rFonts w:ascii="Times New Roman" w:hAnsi="Times New Roman"/>
          <w:sz w:val="28"/>
          <w:szCs w:val="28"/>
        </w:rPr>
        <w:t>;</w:t>
      </w:r>
    </w:p>
    <w:p w14:paraId="27B21D7C" w14:textId="77777777" w:rsidR="008A25DD" w:rsidRPr="008A25DD" w:rsidRDefault="008A25DD" w:rsidP="008A25D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A25DD">
        <w:rPr>
          <w:rFonts w:ascii="Times New Roman" w:hAnsi="Times New Roman"/>
          <w:kern w:val="3"/>
          <w:sz w:val="28"/>
          <w:szCs w:val="28"/>
          <w:lang w:bidi="hi-IN"/>
        </w:rPr>
        <w:t>-</w:t>
      </w:r>
      <w:r>
        <w:rPr>
          <w:rFonts w:ascii="Times New Roman" w:hAnsi="Times New Roman"/>
          <w:kern w:val="3"/>
          <w:sz w:val="28"/>
          <w:szCs w:val="28"/>
          <w:lang w:bidi="hi-IN"/>
        </w:rPr>
        <w:t> </w:t>
      </w:r>
      <w:r w:rsidRPr="008A25DD">
        <w:rPr>
          <w:rFonts w:ascii="Times New Roman" w:hAnsi="Times New Roman"/>
          <w:i/>
          <w:kern w:val="3"/>
          <w:sz w:val="28"/>
          <w:szCs w:val="28"/>
          <w:lang w:bidi="hi-IN"/>
        </w:rPr>
        <w:t>«Партизанскими тропами»</w:t>
      </w:r>
      <w:r w:rsidRPr="008A25DD">
        <w:rPr>
          <w:rFonts w:ascii="Times New Roman" w:hAnsi="Times New Roman"/>
          <w:kern w:val="3"/>
          <w:sz w:val="28"/>
          <w:szCs w:val="28"/>
          <w:lang w:bidi="hi-IN"/>
        </w:rPr>
        <w:t xml:space="preserve"> </w:t>
      </w:r>
      <w:r w:rsidRPr="008A25DD">
        <w:rPr>
          <w:rFonts w:ascii="Times New Roman" w:hAnsi="Times New Roman"/>
          <w:color w:val="000000"/>
          <w:sz w:val="28"/>
          <w:szCs w:val="28"/>
        </w:rPr>
        <w:t>–</w:t>
      </w:r>
      <w:r w:rsidRPr="008A25DD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25DD">
        <w:rPr>
          <w:rFonts w:ascii="Times New Roman" w:hAnsi="Times New Roman"/>
          <w:sz w:val="28"/>
          <w:szCs w:val="28"/>
        </w:rPr>
        <w:t>работа по благоустройству памятных мест боевой славы (мемориалов и памятников, посвященных подвигам Великой Отечественной войны);</w:t>
      </w:r>
    </w:p>
    <w:p w14:paraId="7721F1D0" w14:textId="77777777" w:rsidR="008A25DD" w:rsidRDefault="008A25DD" w:rsidP="008A25D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A25D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A25DD">
        <w:rPr>
          <w:rFonts w:ascii="Times New Roman" w:hAnsi="Times New Roman"/>
          <w:i/>
          <w:sz w:val="28"/>
          <w:szCs w:val="28"/>
        </w:rPr>
        <w:t>«Экопатриот»</w:t>
      </w:r>
      <w:r w:rsidRPr="008A25DD">
        <w:rPr>
          <w:rFonts w:ascii="Times New Roman" w:hAnsi="Times New Roman"/>
          <w:sz w:val="28"/>
          <w:szCs w:val="28"/>
        </w:rPr>
        <w:t xml:space="preserve"> </w:t>
      </w:r>
      <w:r w:rsidRPr="008A25DD">
        <w:rPr>
          <w:rFonts w:ascii="Times New Roman" w:hAnsi="Times New Roman"/>
          <w:color w:val="000000"/>
          <w:sz w:val="28"/>
          <w:szCs w:val="28"/>
        </w:rPr>
        <w:t>–</w:t>
      </w:r>
      <w:r w:rsidRPr="008A25DD">
        <w:rPr>
          <w:rFonts w:ascii="Times New Roman" w:hAnsi="Times New Roman"/>
          <w:sz w:val="28"/>
          <w:szCs w:val="28"/>
        </w:rPr>
        <w:t xml:space="preserve"> создание и оформление экопатриотических троп (по</w:t>
      </w:r>
      <w:r>
        <w:rPr>
          <w:rFonts w:ascii="Times New Roman" w:hAnsi="Times New Roman"/>
          <w:sz w:val="28"/>
          <w:szCs w:val="28"/>
        </w:rPr>
        <w:t> </w:t>
      </w:r>
      <w:r w:rsidRPr="008A25DD">
        <w:rPr>
          <w:rFonts w:ascii="Times New Roman" w:hAnsi="Times New Roman"/>
          <w:sz w:val="28"/>
          <w:szCs w:val="28"/>
        </w:rPr>
        <w:t>местам партизанской и боевой славы).</w:t>
      </w:r>
    </w:p>
    <w:p w14:paraId="6C46BB9C" w14:textId="77777777" w:rsidR="008A25DD" w:rsidRPr="00D8608C" w:rsidRDefault="00097CA0" w:rsidP="00D8608C">
      <w:pPr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 xml:space="preserve">Видеоролик размещается авторами на сайте https://www.youtube.com c функцией открытого доступа под названием </w:t>
      </w:r>
      <w:r w:rsidR="001C7206" w:rsidRPr="00D8608C">
        <w:rPr>
          <w:rFonts w:ascii="Times New Roman" w:hAnsi="Times New Roman"/>
          <w:sz w:val="28"/>
          <w:szCs w:val="28"/>
        </w:rPr>
        <w:t xml:space="preserve">#Форум_Название </w:t>
      </w:r>
      <w:proofErr w:type="spellStart"/>
      <w:r w:rsidR="001C7206" w:rsidRPr="00D8608C">
        <w:rPr>
          <w:rFonts w:ascii="Times New Roman" w:hAnsi="Times New Roman"/>
          <w:sz w:val="28"/>
          <w:szCs w:val="28"/>
        </w:rPr>
        <w:t>команды_Слайд</w:t>
      </w:r>
      <w:r w:rsidRPr="00D8608C">
        <w:rPr>
          <w:rFonts w:ascii="Times New Roman" w:hAnsi="Times New Roman"/>
          <w:sz w:val="28"/>
          <w:szCs w:val="28"/>
        </w:rPr>
        <w:t>шоу</w:t>
      </w:r>
      <w:proofErr w:type="spellEnd"/>
      <w:r w:rsidR="008A25DD" w:rsidRPr="00D8608C">
        <w:rPr>
          <w:rFonts w:ascii="Times New Roman" w:hAnsi="Times New Roman"/>
          <w:sz w:val="28"/>
          <w:szCs w:val="28"/>
        </w:rPr>
        <w:t>.</w:t>
      </w:r>
    </w:p>
    <w:p w14:paraId="70984408" w14:textId="77777777" w:rsidR="00026F5C" w:rsidRPr="00D8608C" w:rsidRDefault="00026F5C" w:rsidP="00D8608C">
      <w:pPr>
        <w:ind w:firstLine="708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3.</w:t>
      </w:r>
      <w:r w:rsidR="00F10120" w:rsidRPr="00D8608C">
        <w:rPr>
          <w:rFonts w:ascii="Times New Roman" w:hAnsi="Times New Roman"/>
          <w:sz w:val="28"/>
          <w:szCs w:val="28"/>
        </w:rPr>
        <w:t>5</w:t>
      </w:r>
      <w:r w:rsidRPr="00D8608C">
        <w:rPr>
          <w:rFonts w:ascii="Times New Roman" w:hAnsi="Times New Roman"/>
          <w:sz w:val="28"/>
          <w:szCs w:val="28"/>
        </w:rPr>
        <w:t>. Сроки подачи конкурсных материалов:</w:t>
      </w:r>
    </w:p>
    <w:p w14:paraId="1C76EA8F" w14:textId="77777777" w:rsidR="00026F5C" w:rsidRPr="00D8608C" w:rsidRDefault="00026F5C" w:rsidP="00D8608C">
      <w:pPr>
        <w:rPr>
          <w:rFonts w:ascii="Times New Roman" w:hAnsi="Times New Roman"/>
          <w:sz w:val="28"/>
          <w:szCs w:val="28"/>
        </w:rPr>
      </w:pPr>
      <w:proofErr w:type="spellStart"/>
      <w:r w:rsidRPr="00D8608C">
        <w:rPr>
          <w:rFonts w:ascii="Times New Roman" w:hAnsi="Times New Roman"/>
          <w:sz w:val="28"/>
          <w:szCs w:val="28"/>
        </w:rPr>
        <w:t>Видеовизитка</w:t>
      </w:r>
      <w:proofErr w:type="spellEnd"/>
      <w:r w:rsidRPr="00D8608C">
        <w:rPr>
          <w:rFonts w:ascii="Times New Roman" w:hAnsi="Times New Roman"/>
          <w:sz w:val="28"/>
          <w:szCs w:val="28"/>
        </w:rPr>
        <w:t xml:space="preserve"> – до 27 сентября 2020 года</w:t>
      </w:r>
      <w:r w:rsidR="001C7206" w:rsidRPr="00D8608C">
        <w:rPr>
          <w:rFonts w:ascii="Times New Roman" w:hAnsi="Times New Roman"/>
          <w:sz w:val="28"/>
          <w:szCs w:val="28"/>
        </w:rPr>
        <w:t xml:space="preserve"> (регистрационная форма будет закрыта 28 сентября 2020 года в 9:00)</w:t>
      </w:r>
      <w:r w:rsidRPr="00D8608C">
        <w:rPr>
          <w:rFonts w:ascii="Times New Roman" w:hAnsi="Times New Roman"/>
          <w:sz w:val="28"/>
          <w:szCs w:val="28"/>
        </w:rPr>
        <w:t>;</w:t>
      </w:r>
    </w:p>
    <w:p w14:paraId="191128F9" w14:textId="77777777" w:rsidR="00026F5C" w:rsidRPr="00D8608C" w:rsidRDefault="001C7206" w:rsidP="00D8608C">
      <w:pPr>
        <w:rPr>
          <w:rFonts w:ascii="Times New Roman" w:hAnsi="Times New Roman"/>
          <w:sz w:val="28"/>
          <w:szCs w:val="28"/>
        </w:rPr>
      </w:pPr>
      <w:proofErr w:type="spellStart"/>
      <w:r w:rsidRPr="00D8608C">
        <w:rPr>
          <w:rFonts w:ascii="Times New Roman" w:hAnsi="Times New Roman"/>
          <w:sz w:val="28"/>
          <w:szCs w:val="28"/>
        </w:rPr>
        <w:t>Слайд</w:t>
      </w:r>
      <w:r w:rsidR="00F10120" w:rsidRPr="00D8608C">
        <w:rPr>
          <w:rFonts w:ascii="Times New Roman" w:hAnsi="Times New Roman"/>
          <w:sz w:val="28"/>
          <w:szCs w:val="28"/>
        </w:rPr>
        <w:t>шоу</w:t>
      </w:r>
      <w:proofErr w:type="spellEnd"/>
      <w:r w:rsidR="00026F5C" w:rsidRPr="00D8608C">
        <w:rPr>
          <w:rFonts w:ascii="Times New Roman" w:hAnsi="Times New Roman"/>
          <w:sz w:val="28"/>
          <w:szCs w:val="28"/>
        </w:rPr>
        <w:t xml:space="preserve"> – до 11 октября 2020 года</w:t>
      </w:r>
      <w:r w:rsidRPr="00D8608C">
        <w:rPr>
          <w:rFonts w:ascii="Times New Roman" w:hAnsi="Times New Roman"/>
          <w:sz w:val="28"/>
          <w:szCs w:val="28"/>
        </w:rPr>
        <w:t xml:space="preserve"> (регистрационная форма будет закрыта 12 октября 2020 года в 9:00)</w:t>
      </w:r>
      <w:r w:rsidR="00026F5C" w:rsidRPr="00D8608C">
        <w:rPr>
          <w:rFonts w:ascii="Times New Roman" w:hAnsi="Times New Roman"/>
          <w:sz w:val="28"/>
          <w:szCs w:val="28"/>
        </w:rPr>
        <w:t>.</w:t>
      </w:r>
    </w:p>
    <w:p w14:paraId="425D94B3" w14:textId="77777777" w:rsidR="00777B2F" w:rsidRPr="00D8608C" w:rsidRDefault="00777B2F" w:rsidP="00D8608C">
      <w:pPr>
        <w:ind w:firstLine="708"/>
        <w:rPr>
          <w:rFonts w:ascii="Times New Roman" w:hAnsi="Times New Roman"/>
          <w:sz w:val="28"/>
          <w:szCs w:val="28"/>
        </w:rPr>
      </w:pPr>
      <w:r w:rsidRPr="00D8608C">
        <w:rPr>
          <w:rFonts w:ascii="Times New Roman" w:hAnsi="Times New Roman"/>
          <w:sz w:val="28"/>
          <w:szCs w:val="28"/>
        </w:rPr>
        <w:t>3.</w:t>
      </w:r>
      <w:r w:rsidR="00F10120" w:rsidRPr="00D8608C">
        <w:rPr>
          <w:rFonts w:ascii="Times New Roman" w:hAnsi="Times New Roman"/>
          <w:sz w:val="28"/>
          <w:szCs w:val="28"/>
        </w:rPr>
        <w:t>6</w:t>
      </w:r>
      <w:r w:rsidRPr="00D8608C">
        <w:rPr>
          <w:rFonts w:ascii="Times New Roman" w:hAnsi="Times New Roman"/>
          <w:sz w:val="28"/>
          <w:szCs w:val="28"/>
        </w:rPr>
        <w:t xml:space="preserve">. Республиканский организационный комитет оставляет за собой право изменить сроки, условия и порядок проведения </w:t>
      </w:r>
      <w:r w:rsidR="0053073F" w:rsidRPr="00D8608C">
        <w:rPr>
          <w:rFonts w:ascii="Times New Roman" w:hAnsi="Times New Roman"/>
          <w:sz w:val="28"/>
          <w:szCs w:val="28"/>
        </w:rPr>
        <w:t>Форума</w:t>
      </w:r>
      <w:r w:rsidRPr="00D8608C">
        <w:rPr>
          <w:rFonts w:ascii="Times New Roman" w:hAnsi="Times New Roman"/>
          <w:sz w:val="28"/>
          <w:szCs w:val="28"/>
        </w:rPr>
        <w:t>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14:paraId="1B1E725E" w14:textId="77777777" w:rsidR="00B16723" w:rsidRDefault="00B16723" w:rsidP="00473E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A1643BB" w14:textId="77777777" w:rsidR="00CD4264" w:rsidRPr="006A5410" w:rsidRDefault="00CD4264" w:rsidP="00473EAE">
      <w:pPr>
        <w:tabs>
          <w:tab w:val="left" w:pos="1276"/>
        </w:tabs>
        <w:spacing w:after="0" w:line="240" w:lineRule="auto"/>
        <w:ind w:firstLine="720"/>
        <w:jc w:val="both"/>
        <w:rPr>
          <w:rStyle w:val="af6"/>
          <w:rFonts w:ascii="Times New Roman" w:hAnsi="Times New Roman"/>
          <w:b/>
          <w:color w:val="000000"/>
          <w:sz w:val="28"/>
          <w:szCs w:val="28"/>
        </w:rPr>
      </w:pPr>
      <w:r w:rsidRPr="006A5410">
        <w:rPr>
          <w:rStyle w:val="af6"/>
          <w:rFonts w:ascii="Times New Roman" w:hAnsi="Times New Roman"/>
          <w:b/>
          <w:color w:val="000000"/>
          <w:sz w:val="28"/>
          <w:szCs w:val="28"/>
        </w:rPr>
        <w:t>4.</w:t>
      </w:r>
      <w:r w:rsidRPr="006A5410">
        <w:rPr>
          <w:rStyle w:val="af6"/>
          <w:rFonts w:ascii="Times New Roman" w:hAnsi="Times New Roman"/>
          <w:b/>
          <w:color w:val="000000"/>
          <w:sz w:val="28"/>
          <w:szCs w:val="28"/>
        </w:rPr>
        <w:tab/>
        <w:t>Критерии оценивания конкурсных работ</w:t>
      </w:r>
    </w:p>
    <w:p w14:paraId="433156FE" w14:textId="77777777" w:rsidR="00CD4264" w:rsidRPr="00B75D97" w:rsidRDefault="00CD4264" w:rsidP="00473EA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Оценка конкурсных </w:t>
      </w:r>
      <w:r w:rsidR="0037468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производится </w:t>
      </w:r>
      <w:r w:rsidR="00F10120">
        <w:rPr>
          <w:rFonts w:ascii="Times New Roman" w:hAnsi="Times New Roman"/>
          <w:sz w:val="28"/>
          <w:szCs w:val="28"/>
        </w:rPr>
        <w:t xml:space="preserve">коллегиально всеми членами жюри </w:t>
      </w:r>
      <w:r>
        <w:rPr>
          <w:rFonts w:ascii="Times New Roman" w:hAnsi="Times New Roman"/>
          <w:sz w:val="28"/>
          <w:szCs w:val="28"/>
        </w:rPr>
        <w:t xml:space="preserve">по соответствующим критериям. </w:t>
      </w:r>
      <w:r w:rsidRPr="00B75D97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критерий</w:t>
      </w:r>
      <w:r w:rsidRPr="00B75D97">
        <w:rPr>
          <w:rFonts w:ascii="Times New Roman" w:hAnsi="Times New Roman"/>
          <w:sz w:val="28"/>
          <w:szCs w:val="28"/>
        </w:rPr>
        <w:t xml:space="preserve"> оценивается по пятибалльной системе</w:t>
      </w:r>
      <w:r>
        <w:rPr>
          <w:rFonts w:ascii="Times New Roman" w:hAnsi="Times New Roman"/>
          <w:sz w:val="28"/>
          <w:szCs w:val="28"/>
        </w:rPr>
        <w:t xml:space="preserve"> только в целых единицах (без</w:t>
      </w:r>
      <w:r w:rsidR="00F1012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единичных показателей)</w:t>
      </w:r>
      <w:r w:rsidRPr="00B75D97">
        <w:rPr>
          <w:rFonts w:ascii="Times New Roman" w:hAnsi="Times New Roman"/>
          <w:sz w:val="28"/>
          <w:szCs w:val="28"/>
        </w:rPr>
        <w:t>:</w:t>
      </w:r>
    </w:p>
    <w:p w14:paraId="56E32411" w14:textId="77777777" w:rsidR="00CD4264" w:rsidRPr="000C2D98" w:rsidRDefault="00CD4264" w:rsidP="0047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5 баллов – полное соответствие требованиям;</w:t>
      </w:r>
    </w:p>
    <w:p w14:paraId="62EB7930" w14:textId="77777777" w:rsidR="00CD4264" w:rsidRPr="000C2D98" w:rsidRDefault="00CD4264" w:rsidP="0047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4-3 балла – соответствие достаточное;</w:t>
      </w:r>
    </w:p>
    <w:p w14:paraId="7E951E8B" w14:textId="77777777" w:rsidR="00CD4264" w:rsidRPr="000C2D98" w:rsidRDefault="00CD4264" w:rsidP="0047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D98">
        <w:rPr>
          <w:rFonts w:ascii="Times New Roman" w:hAnsi="Times New Roman"/>
          <w:sz w:val="28"/>
          <w:szCs w:val="28"/>
        </w:rPr>
        <w:t>2-1 балл – соответствие недостаточное;</w:t>
      </w:r>
    </w:p>
    <w:p w14:paraId="39C1C138" w14:textId="77777777" w:rsidR="00CD4264" w:rsidRPr="00CD2D1A" w:rsidRDefault="00CD4264" w:rsidP="00CD2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0 баллов – несоответствие требованиям либо отсутствие компонента.</w:t>
      </w:r>
    </w:p>
    <w:p w14:paraId="591E4B99" w14:textId="77777777" w:rsidR="00374682" w:rsidRDefault="00CD4264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lastRenderedPageBreak/>
        <w:t>4.</w:t>
      </w:r>
      <w:r w:rsidR="006C7CFA" w:rsidRPr="00CD2D1A">
        <w:rPr>
          <w:rFonts w:ascii="Times New Roman" w:hAnsi="Times New Roman"/>
          <w:sz w:val="28"/>
          <w:szCs w:val="28"/>
        </w:rPr>
        <w:t>2</w:t>
      </w:r>
      <w:r w:rsidRPr="00CD2D1A">
        <w:rPr>
          <w:rFonts w:ascii="Times New Roman" w:hAnsi="Times New Roman"/>
          <w:sz w:val="28"/>
          <w:szCs w:val="28"/>
        </w:rPr>
        <w:t>. Оценивание</w:t>
      </w:r>
      <w:r w:rsidR="00C4203C" w:rsidRPr="00CD2D1A">
        <w:rPr>
          <w:rFonts w:ascii="Times New Roman" w:hAnsi="Times New Roman"/>
          <w:sz w:val="28"/>
          <w:szCs w:val="28"/>
        </w:rPr>
        <w:t xml:space="preserve"> конкурсных </w:t>
      </w:r>
      <w:r w:rsidR="00374682">
        <w:rPr>
          <w:rFonts w:ascii="Times New Roman" w:hAnsi="Times New Roman"/>
          <w:sz w:val="28"/>
          <w:szCs w:val="28"/>
        </w:rPr>
        <w:t>мероприятий</w:t>
      </w:r>
      <w:r w:rsidRPr="00CD2D1A">
        <w:rPr>
          <w:rFonts w:ascii="Times New Roman" w:hAnsi="Times New Roman"/>
          <w:sz w:val="28"/>
          <w:szCs w:val="28"/>
        </w:rPr>
        <w:t xml:space="preserve"> </w:t>
      </w:r>
      <w:r w:rsidR="00C4203C" w:rsidRPr="00CD2D1A">
        <w:rPr>
          <w:rFonts w:ascii="Times New Roman" w:hAnsi="Times New Roman"/>
          <w:sz w:val="28"/>
          <w:szCs w:val="28"/>
        </w:rPr>
        <w:t>осуществляется по</w:t>
      </w:r>
      <w:r w:rsidR="007E2E4F">
        <w:rPr>
          <w:rFonts w:ascii="Times New Roman" w:hAnsi="Times New Roman"/>
          <w:sz w:val="28"/>
          <w:szCs w:val="28"/>
        </w:rPr>
        <w:t> </w:t>
      </w:r>
      <w:r w:rsidR="00C4203C" w:rsidRPr="00CD2D1A">
        <w:rPr>
          <w:rFonts w:ascii="Times New Roman" w:hAnsi="Times New Roman"/>
          <w:sz w:val="28"/>
          <w:szCs w:val="28"/>
        </w:rPr>
        <w:t>следующим критериям:</w:t>
      </w:r>
    </w:p>
    <w:p w14:paraId="7A4706A5" w14:textId="77777777" w:rsidR="00C4203C" w:rsidRPr="001C7206" w:rsidRDefault="00C4203C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06">
        <w:rPr>
          <w:rFonts w:ascii="Times New Roman" w:hAnsi="Times New Roman"/>
          <w:sz w:val="28"/>
          <w:szCs w:val="28"/>
        </w:rPr>
        <w:t>4.2.</w:t>
      </w:r>
      <w:r w:rsidR="00F10120">
        <w:rPr>
          <w:rFonts w:ascii="Times New Roman" w:hAnsi="Times New Roman"/>
          <w:sz w:val="28"/>
          <w:szCs w:val="28"/>
        </w:rPr>
        <w:t>1</w:t>
      </w:r>
      <w:r w:rsidRPr="001C7206">
        <w:rPr>
          <w:rFonts w:ascii="Times New Roman" w:hAnsi="Times New Roman"/>
          <w:sz w:val="28"/>
          <w:szCs w:val="28"/>
        </w:rPr>
        <w:t>. </w:t>
      </w:r>
      <w:r w:rsidRPr="001C7206">
        <w:rPr>
          <w:rFonts w:ascii="Times New Roman" w:hAnsi="Times New Roman"/>
          <w:i/>
          <w:sz w:val="28"/>
          <w:szCs w:val="28"/>
        </w:rPr>
        <w:t>Видеовизитка</w:t>
      </w:r>
      <w:r w:rsidR="00CD2D1A" w:rsidRPr="001C7206">
        <w:rPr>
          <w:rFonts w:ascii="Times New Roman" w:hAnsi="Times New Roman"/>
          <w:sz w:val="28"/>
          <w:szCs w:val="28"/>
        </w:rPr>
        <w:t>:</w:t>
      </w:r>
    </w:p>
    <w:p w14:paraId="11D6CE85" w14:textId="77777777" w:rsidR="00CD2D1A" w:rsidRPr="00CD2D1A" w:rsidRDefault="00CD2D1A" w:rsidP="00CD2D1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2D1A">
        <w:rPr>
          <w:rFonts w:ascii="Times New Roman" w:hAnsi="Times New Roman"/>
          <w:sz w:val="28"/>
          <w:szCs w:val="28"/>
        </w:rPr>
        <w:t xml:space="preserve">Соответствие сюжета видеоролика теме </w:t>
      </w:r>
      <w:r>
        <w:rPr>
          <w:rFonts w:ascii="Times New Roman" w:hAnsi="Times New Roman"/>
          <w:sz w:val="28"/>
          <w:szCs w:val="28"/>
        </w:rPr>
        <w:t>Форума и требованиям Положения;</w:t>
      </w:r>
    </w:p>
    <w:p w14:paraId="78BD916A" w14:textId="77777777" w:rsidR="00CD2D1A" w:rsidRPr="00CD2D1A" w:rsidRDefault="00CD2D1A" w:rsidP="00CD2D1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 xml:space="preserve">Степень раскрытия </w:t>
      </w:r>
      <w:r>
        <w:rPr>
          <w:rFonts w:ascii="Times New Roman" w:hAnsi="Times New Roman"/>
          <w:sz w:val="28"/>
          <w:szCs w:val="28"/>
        </w:rPr>
        <w:t>комплексной природоохранной и экологической деятельности</w:t>
      </w:r>
      <w:r w:rsidRPr="00CD2D1A">
        <w:rPr>
          <w:rFonts w:ascii="Times New Roman" w:hAnsi="Times New Roman"/>
          <w:sz w:val="28"/>
          <w:szCs w:val="28"/>
        </w:rPr>
        <w:t xml:space="preserve"> (глубина подачи материала, логическая связанность</w:t>
      </w:r>
      <w:r>
        <w:rPr>
          <w:rFonts w:ascii="Times New Roman" w:hAnsi="Times New Roman"/>
          <w:sz w:val="28"/>
          <w:szCs w:val="28"/>
        </w:rPr>
        <w:t>);</w:t>
      </w:r>
    </w:p>
    <w:p w14:paraId="1B808C31" w14:textId="77777777" w:rsidR="00CD2D1A" w:rsidRPr="00CD2D1A" w:rsidRDefault="00CD2D1A" w:rsidP="00CD2D1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Оригинальность видеоролика</w:t>
      </w:r>
      <w:r>
        <w:rPr>
          <w:rFonts w:ascii="Times New Roman" w:hAnsi="Times New Roman"/>
          <w:sz w:val="28"/>
          <w:szCs w:val="28"/>
        </w:rPr>
        <w:t>;</w:t>
      </w:r>
      <w:r w:rsidRPr="00CD2D1A">
        <w:rPr>
          <w:rFonts w:ascii="Times New Roman" w:hAnsi="Times New Roman"/>
          <w:sz w:val="28"/>
          <w:szCs w:val="28"/>
        </w:rPr>
        <w:t xml:space="preserve"> </w:t>
      </w:r>
    </w:p>
    <w:p w14:paraId="2D8EF0DE" w14:textId="77777777" w:rsidR="00CD2D1A" w:rsidRPr="00CD2D1A" w:rsidRDefault="00CD2D1A" w:rsidP="00CD2D1A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Наличие звукового сопровождения, видеоэффектов</w:t>
      </w:r>
      <w:r>
        <w:rPr>
          <w:rFonts w:ascii="Times New Roman" w:hAnsi="Times New Roman"/>
          <w:sz w:val="28"/>
          <w:szCs w:val="28"/>
        </w:rPr>
        <w:t>.</w:t>
      </w:r>
      <w:r w:rsidRPr="00CD2D1A">
        <w:rPr>
          <w:rFonts w:ascii="Times New Roman" w:hAnsi="Times New Roman"/>
          <w:sz w:val="28"/>
          <w:szCs w:val="28"/>
        </w:rPr>
        <w:t xml:space="preserve"> </w:t>
      </w:r>
    </w:p>
    <w:p w14:paraId="5FBB4FE9" w14:textId="77777777" w:rsidR="00CD2D1A" w:rsidRPr="00CD2D1A" w:rsidRDefault="00CD2D1A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 xml:space="preserve">Максимальная оценка – </w:t>
      </w:r>
      <w:r>
        <w:rPr>
          <w:rFonts w:ascii="Times New Roman" w:hAnsi="Times New Roman"/>
          <w:sz w:val="28"/>
          <w:szCs w:val="28"/>
        </w:rPr>
        <w:t>20</w:t>
      </w:r>
      <w:r w:rsidRPr="00CD2D1A">
        <w:rPr>
          <w:rFonts w:ascii="Times New Roman" w:hAnsi="Times New Roman"/>
          <w:sz w:val="28"/>
          <w:szCs w:val="28"/>
        </w:rPr>
        <w:t> баллов.</w:t>
      </w:r>
    </w:p>
    <w:p w14:paraId="2FF580A0" w14:textId="77777777" w:rsidR="00F10120" w:rsidRDefault="00F10120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451F0" w14:textId="77777777" w:rsidR="000B1CEB" w:rsidRDefault="000B1CEB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D85FE5" w14:textId="77777777" w:rsidR="00C4203C" w:rsidRPr="001C7206" w:rsidRDefault="00C4203C" w:rsidP="00CD2D1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206">
        <w:rPr>
          <w:rFonts w:ascii="Times New Roman" w:hAnsi="Times New Roman"/>
          <w:sz w:val="28"/>
          <w:szCs w:val="28"/>
        </w:rPr>
        <w:t>4.2.</w:t>
      </w:r>
      <w:r w:rsidR="00F10120">
        <w:rPr>
          <w:rFonts w:ascii="Times New Roman" w:hAnsi="Times New Roman"/>
          <w:sz w:val="28"/>
          <w:szCs w:val="28"/>
        </w:rPr>
        <w:t>2</w:t>
      </w:r>
      <w:r w:rsidRPr="001C7206">
        <w:rPr>
          <w:rFonts w:ascii="Times New Roman" w:hAnsi="Times New Roman"/>
          <w:sz w:val="28"/>
          <w:szCs w:val="28"/>
        </w:rPr>
        <w:t>. </w:t>
      </w:r>
      <w:r w:rsidR="001C7206" w:rsidRPr="001C7206">
        <w:rPr>
          <w:rFonts w:ascii="Times New Roman" w:hAnsi="Times New Roman"/>
          <w:i/>
          <w:sz w:val="28"/>
          <w:szCs w:val="28"/>
        </w:rPr>
        <w:t>Слайд</w:t>
      </w:r>
      <w:r w:rsidR="00F10120">
        <w:rPr>
          <w:rFonts w:ascii="Times New Roman" w:hAnsi="Times New Roman"/>
          <w:i/>
          <w:sz w:val="28"/>
          <w:szCs w:val="28"/>
        </w:rPr>
        <w:t>шоу</w:t>
      </w:r>
      <w:r w:rsidR="00CD2D1A" w:rsidRPr="001C7206">
        <w:rPr>
          <w:rFonts w:ascii="Times New Roman" w:hAnsi="Times New Roman"/>
          <w:sz w:val="28"/>
          <w:szCs w:val="28"/>
        </w:rPr>
        <w:t>:</w:t>
      </w:r>
    </w:p>
    <w:p w14:paraId="68E3A9D5" w14:textId="77777777" w:rsidR="00CD2D1A" w:rsidRPr="00CD2D1A" w:rsidRDefault="00CD2D1A" w:rsidP="00CD2D1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kern w:val="2"/>
          <w:sz w:val="28"/>
          <w:szCs w:val="28"/>
        </w:rPr>
        <w:t xml:space="preserve">Социальная значимость </w:t>
      </w:r>
      <w:r w:rsidRPr="00CD2D1A">
        <w:rPr>
          <w:rFonts w:ascii="Times New Roman" w:eastAsia="Lucida Sans Unicode" w:hAnsi="Times New Roman"/>
          <w:kern w:val="2"/>
          <w:sz w:val="28"/>
          <w:szCs w:val="28"/>
        </w:rPr>
        <w:t>практическ</w:t>
      </w:r>
      <w:r>
        <w:rPr>
          <w:rFonts w:ascii="Times New Roman" w:eastAsia="Lucida Sans Unicode" w:hAnsi="Times New Roman"/>
          <w:kern w:val="2"/>
          <w:sz w:val="28"/>
          <w:szCs w:val="28"/>
        </w:rPr>
        <w:t>ой</w:t>
      </w:r>
      <w:r w:rsidRPr="00CD2D1A">
        <w:rPr>
          <w:rFonts w:ascii="Times New Roman" w:eastAsia="Lucida Sans Unicode" w:hAnsi="Times New Roman"/>
          <w:kern w:val="2"/>
          <w:sz w:val="28"/>
          <w:szCs w:val="28"/>
        </w:rPr>
        <w:t xml:space="preserve"> природоохранн</w:t>
      </w:r>
      <w:r>
        <w:rPr>
          <w:rFonts w:ascii="Times New Roman" w:eastAsia="Lucida Sans Unicode" w:hAnsi="Times New Roman"/>
          <w:kern w:val="2"/>
          <w:sz w:val="28"/>
          <w:szCs w:val="28"/>
        </w:rPr>
        <w:t>ой</w:t>
      </w:r>
      <w:r w:rsidRPr="00CD2D1A">
        <w:rPr>
          <w:rFonts w:ascii="Times New Roman" w:eastAsia="Lucida Sans Unicode" w:hAnsi="Times New Roman"/>
          <w:kern w:val="2"/>
          <w:sz w:val="28"/>
          <w:szCs w:val="28"/>
        </w:rPr>
        <w:t xml:space="preserve"> деятельност</w:t>
      </w:r>
      <w:r>
        <w:rPr>
          <w:rFonts w:ascii="Times New Roman" w:eastAsia="Lucida Sans Unicode" w:hAnsi="Times New Roman"/>
          <w:kern w:val="2"/>
          <w:sz w:val="28"/>
          <w:szCs w:val="28"/>
        </w:rPr>
        <w:t>и</w:t>
      </w:r>
      <w:r w:rsidRPr="00CD2D1A">
        <w:rPr>
          <w:rFonts w:ascii="Times New Roman" w:eastAsia="Lucida Sans Unicode" w:hAnsi="Times New Roman"/>
          <w:kern w:val="2"/>
          <w:sz w:val="28"/>
          <w:szCs w:val="28"/>
        </w:rPr>
        <w:t>;</w:t>
      </w:r>
    </w:p>
    <w:p w14:paraId="00F741D3" w14:textId="77777777" w:rsidR="00CD2D1A" w:rsidRPr="00CD2D1A" w:rsidRDefault="00CD2D1A" w:rsidP="00CD2D1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Просветительская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D1A">
        <w:rPr>
          <w:rFonts w:ascii="Times New Roman" w:hAnsi="Times New Roman"/>
          <w:sz w:val="28"/>
          <w:szCs w:val="28"/>
        </w:rPr>
        <w:t>и информационная деятельность;</w:t>
      </w:r>
    </w:p>
    <w:p w14:paraId="28A4EF48" w14:textId="77777777" w:rsidR="00CD2D1A" w:rsidRPr="00CD2D1A" w:rsidRDefault="00CD2D1A" w:rsidP="00CD2D1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D1A">
        <w:rPr>
          <w:rFonts w:ascii="Times New Roman" w:hAnsi="Times New Roman"/>
          <w:sz w:val="28"/>
          <w:szCs w:val="28"/>
        </w:rPr>
        <w:t xml:space="preserve">фотографий, видео, </w:t>
      </w:r>
      <w:r w:rsidR="001C7206">
        <w:rPr>
          <w:rFonts w:ascii="Times New Roman" w:hAnsi="Times New Roman"/>
          <w:sz w:val="28"/>
          <w:szCs w:val="28"/>
        </w:rPr>
        <w:t xml:space="preserve">аудио, </w:t>
      </w:r>
      <w:r w:rsidRPr="00CD2D1A">
        <w:rPr>
          <w:rFonts w:ascii="Times New Roman" w:hAnsi="Times New Roman"/>
          <w:sz w:val="28"/>
          <w:szCs w:val="28"/>
        </w:rPr>
        <w:t>инфографики, текста;</w:t>
      </w:r>
    </w:p>
    <w:p w14:paraId="5A7C5667" w14:textId="77777777" w:rsidR="00CD2D1A" w:rsidRPr="00CD2D1A" w:rsidRDefault="00CD2D1A" w:rsidP="00CD2D1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Сочетаемость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D1A">
        <w:rPr>
          <w:rFonts w:ascii="Times New Roman" w:hAnsi="Times New Roman"/>
          <w:sz w:val="28"/>
          <w:szCs w:val="28"/>
        </w:rPr>
        <w:t>шрифтов, соразмерность заголовков и подзаголовков, цветовая гамма;</w:t>
      </w:r>
    </w:p>
    <w:p w14:paraId="6F0B8A10" w14:textId="77777777" w:rsidR="00CD2D1A" w:rsidRDefault="00CD2D1A" w:rsidP="00CD2D1A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>Оригинальность.</w:t>
      </w:r>
    </w:p>
    <w:p w14:paraId="28BC8BD7" w14:textId="77777777" w:rsidR="00CD2D1A" w:rsidRPr="00CD2D1A" w:rsidRDefault="00CD2D1A" w:rsidP="00CD2D1A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– 25 баллов.</w:t>
      </w:r>
    </w:p>
    <w:p w14:paraId="644D6CAD" w14:textId="77777777" w:rsidR="00CD4264" w:rsidRDefault="00F10120" w:rsidP="00CD2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оценка за все конкурсные мероприятия – 45 баллов.</w:t>
      </w:r>
    </w:p>
    <w:p w14:paraId="094F242F" w14:textId="77777777" w:rsidR="00F10120" w:rsidRPr="00CD2D1A" w:rsidRDefault="00F10120" w:rsidP="00CD2D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2BD1CD" w14:textId="77777777" w:rsidR="00B16723" w:rsidRPr="00CD2D1A" w:rsidRDefault="00CD4264" w:rsidP="00CD2D1A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D2D1A">
        <w:rPr>
          <w:rFonts w:ascii="Times New Roman" w:hAnsi="Times New Roman"/>
          <w:b/>
          <w:sz w:val="28"/>
          <w:szCs w:val="28"/>
        </w:rPr>
        <w:t>5</w:t>
      </w:r>
      <w:r w:rsidR="00B16723" w:rsidRPr="00CD2D1A">
        <w:rPr>
          <w:rFonts w:ascii="Times New Roman" w:hAnsi="Times New Roman"/>
          <w:b/>
          <w:sz w:val="28"/>
          <w:szCs w:val="28"/>
        </w:rPr>
        <w:t>.</w:t>
      </w:r>
      <w:r w:rsidR="00B16723" w:rsidRPr="00CD2D1A">
        <w:rPr>
          <w:rFonts w:ascii="Times New Roman" w:hAnsi="Times New Roman"/>
          <w:b/>
          <w:sz w:val="28"/>
          <w:szCs w:val="28"/>
        </w:rPr>
        <w:tab/>
        <w:t>Орг</w:t>
      </w:r>
      <w:r w:rsidR="00902BF3" w:rsidRPr="00CD2D1A">
        <w:rPr>
          <w:rFonts w:ascii="Times New Roman" w:hAnsi="Times New Roman"/>
          <w:b/>
          <w:sz w:val="28"/>
          <w:szCs w:val="28"/>
        </w:rPr>
        <w:t xml:space="preserve">анизационный </w:t>
      </w:r>
      <w:r w:rsidR="00B16723" w:rsidRPr="00CD2D1A">
        <w:rPr>
          <w:rFonts w:ascii="Times New Roman" w:hAnsi="Times New Roman"/>
          <w:b/>
          <w:sz w:val="28"/>
          <w:szCs w:val="28"/>
        </w:rPr>
        <w:t xml:space="preserve">комитет и жюри </w:t>
      </w:r>
      <w:r w:rsidR="008F0BE7" w:rsidRPr="00CD2D1A">
        <w:rPr>
          <w:rFonts w:ascii="Times New Roman" w:hAnsi="Times New Roman"/>
          <w:b/>
          <w:sz w:val="28"/>
          <w:szCs w:val="28"/>
        </w:rPr>
        <w:t>Форума</w:t>
      </w:r>
    </w:p>
    <w:p w14:paraId="781C7E2F" w14:textId="77777777" w:rsidR="004643B7" w:rsidRPr="00CD2D1A" w:rsidRDefault="004643B7" w:rsidP="00CD2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 xml:space="preserve">5.1. Республиканский организационный комитет </w:t>
      </w:r>
      <w:r w:rsidR="008F0BE7" w:rsidRPr="00CD2D1A">
        <w:rPr>
          <w:rFonts w:ascii="Times New Roman" w:hAnsi="Times New Roman"/>
          <w:sz w:val="28"/>
          <w:szCs w:val="28"/>
        </w:rPr>
        <w:t>Форума</w:t>
      </w:r>
      <w:r w:rsidRPr="00CD2D1A">
        <w:rPr>
          <w:rFonts w:ascii="Times New Roman" w:hAnsi="Times New Roman"/>
          <w:sz w:val="28"/>
          <w:szCs w:val="28"/>
        </w:rPr>
        <w:t xml:space="preserve"> создается из числа представителей Министерства образования, науки и молодёжи Республики Крым, ГБОУ ДО РК «Эколого-биологический центр».</w:t>
      </w:r>
    </w:p>
    <w:p w14:paraId="7821D3AC" w14:textId="77777777" w:rsidR="004643B7" w:rsidRPr="00CD2D1A" w:rsidRDefault="004643B7" w:rsidP="00CD2D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D1A">
        <w:rPr>
          <w:rFonts w:ascii="Times New Roman" w:hAnsi="Times New Roman"/>
          <w:sz w:val="28"/>
          <w:szCs w:val="28"/>
        </w:rPr>
        <w:t xml:space="preserve">5.2. Республиканский организационный комитет проводит организационную работу по подготовке и проведению </w:t>
      </w:r>
      <w:r w:rsidR="008F0BE7" w:rsidRPr="00CD2D1A">
        <w:rPr>
          <w:rFonts w:ascii="Times New Roman" w:hAnsi="Times New Roman"/>
          <w:sz w:val="28"/>
          <w:szCs w:val="28"/>
        </w:rPr>
        <w:t>Форума</w:t>
      </w:r>
      <w:r w:rsidRPr="00CD2D1A">
        <w:rPr>
          <w:rFonts w:ascii="Times New Roman" w:hAnsi="Times New Roman"/>
          <w:sz w:val="28"/>
          <w:szCs w:val="28"/>
        </w:rPr>
        <w:t>, готовит итоговые материалы.</w:t>
      </w:r>
    </w:p>
    <w:p w14:paraId="44C25E67" w14:textId="77777777" w:rsidR="004643B7" w:rsidRPr="00AD2349" w:rsidRDefault="004643B7" w:rsidP="00473E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Жюри </w:t>
      </w:r>
      <w:r w:rsidR="008F0BE7">
        <w:rPr>
          <w:rFonts w:ascii="Times New Roman" w:hAnsi="Times New Roman"/>
          <w:sz w:val="28"/>
          <w:szCs w:val="28"/>
        </w:rPr>
        <w:t>Форума</w:t>
      </w:r>
      <w:r>
        <w:rPr>
          <w:rFonts w:ascii="Times New Roman" w:hAnsi="Times New Roman"/>
          <w:sz w:val="28"/>
          <w:szCs w:val="28"/>
        </w:rPr>
        <w:t xml:space="preserve"> формируется из числа специалистов соответствующего профиля (научные работники, преподаватели, учителя, педагоги дополнительного образования, методисты, руководители работ </w:t>
      </w:r>
      <w:r w:rsidRPr="00AD2349">
        <w:rPr>
          <w:rFonts w:ascii="Times New Roman" w:hAnsi="Times New Roman"/>
          <w:sz w:val="28"/>
          <w:szCs w:val="28"/>
        </w:rPr>
        <w:t xml:space="preserve">победителей и призеров республиканских конкурсных программ и т.д.). </w:t>
      </w:r>
    </w:p>
    <w:p w14:paraId="6FAC6510" w14:textId="77777777" w:rsidR="004643B7" w:rsidRPr="00AD2349" w:rsidRDefault="004643B7" w:rsidP="00473E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349">
        <w:rPr>
          <w:rFonts w:ascii="Times New Roman" w:hAnsi="Times New Roman"/>
          <w:sz w:val="28"/>
          <w:szCs w:val="28"/>
        </w:rPr>
        <w:t xml:space="preserve">5.4. Жюри проверяет и оценивает уровень и качество выполненных </w:t>
      </w:r>
      <w:r w:rsidR="008F0BE7">
        <w:rPr>
          <w:rFonts w:ascii="Times New Roman" w:hAnsi="Times New Roman"/>
          <w:sz w:val="28"/>
          <w:szCs w:val="28"/>
        </w:rPr>
        <w:t>конкурсных испытаний</w:t>
      </w:r>
      <w:r w:rsidRPr="00AD2349">
        <w:rPr>
          <w:rFonts w:ascii="Times New Roman" w:hAnsi="Times New Roman"/>
          <w:sz w:val="28"/>
          <w:szCs w:val="28"/>
        </w:rPr>
        <w:t xml:space="preserve">. Решение жюри </w:t>
      </w:r>
      <w:r w:rsidR="008F0BE7">
        <w:rPr>
          <w:rFonts w:ascii="Times New Roman" w:hAnsi="Times New Roman"/>
          <w:sz w:val="28"/>
          <w:szCs w:val="28"/>
        </w:rPr>
        <w:t>Форума</w:t>
      </w:r>
      <w:r w:rsidRPr="00AD2349">
        <w:rPr>
          <w:rFonts w:ascii="Times New Roman" w:hAnsi="Times New Roman"/>
          <w:sz w:val="28"/>
          <w:szCs w:val="28"/>
        </w:rPr>
        <w:t xml:space="preserve"> отражается в итоговом протоколе, который подписывается председателем и секретарём жюри. Решение жюри </w:t>
      </w:r>
      <w:r w:rsidR="008F0BE7">
        <w:rPr>
          <w:rFonts w:ascii="Times New Roman" w:hAnsi="Times New Roman"/>
          <w:sz w:val="28"/>
          <w:szCs w:val="28"/>
        </w:rPr>
        <w:t>Форума</w:t>
      </w:r>
      <w:r w:rsidRPr="00AD2349">
        <w:rPr>
          <w:rFonts w:ascii="Times New Roman" w:hAnsi="Times New Roman"/>
          <w:sz w:val="28"/>
          <w:szCs w:val="28"/>
        </w:rPr>
        <w:t xml:space="preserve"> является окончательным и обжалованию не подлежит.</w:t>
      </w:r>
    </w:p>
    <w:p w14:paraId="43AE1A3D" w14:textId="77777777" w:rsidR="00AD2349" w:rsidRPr="00BD6872" w:rsidRDefault="00AD2349" w:rsidP="00BD6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872">
        <w:rPr>
          <w:rFonts w:ascii="Times New Roman" w:hAnsi="Times New Roman"/>
          <w:sz w:val="28"/>
          <w:szCs w:val="28"/>
        </w:rPr>
        <w:t>5.</w:t>
      </w:r>
      <w:r w:rsidR="008F0BE7" w:rsidRPr="00BD6872">
        <w:rPr>
          <w:rFonts w:ascii="Times New Roman" w:hAnsi="Times New Roman"/>
          <w:sz w:val="28"/>
          <w:szCs w:val="28"/>
        </w:rPr>
        <w:t>5</w:t>
      </w:r>
      <w:r w:rsidRPr="00BD6872">
        <w:rPr>
          <w:rFonts w:ascii="Times New Roman" w:hAnsi="Times New Roman"/>
          <w:sz w:val="28"/>
          <w:szCs w:val="28"/>
        </w:rPr>
        <w:t>. В случае невозмож</w:t>
      </w:r>
      <w:r w:rsidR="00E74C79" w:rsidRPr="00BD6872">
        <w:rPr>
          <w:rFonts w:ascii="Times New Roman" w:hAnsi="Times New Roman"/>
          <w:sz w:val="28"/>
          <w:szCs w:val="28"/>
        </w:rPr>
        <w:t xml:space="preserve">ности участия в </w:t>
      </w:r>
      <w:r w:rsidR="008F0BE7" w:rsidRPr="00BD6872">
        <w:rPr>
          <w:rFonts w:ascii="Times New Roman" w:hAnsi="Times New Roman"/>
          <w:sz w:val="28"/>
          <w:szCs w:val="28"/>
        </w:rPr>
        <w:t>Форуме</w:t>
      </w:r>
      <w:r w:rsidR="00E74C79" w:rsidRPr="00BD6872">
        <w:rPr>
          <w:rFonts w:ascii="Times New Roman" w:hAnsi="Times New Roman"/>
          <w:sz w:val="28"/>
          <w:szCs w:val="28"/>
        </w:rPr>
        <w:t xml:space="preserve"> члена ж</w:t>
      </w:r>
      <w:r w:rsidRPr="00BD6872">
        <w:rPr>
          <w:rFonts w:ascii="Times New Roman" w:hAnsi="Times New Roman"/>
          <w:sz w:val="28"/>
          <w:szCs w:val="28"/>
        </w:rPr>
        <w:t>юри по</w:t>
      </w:r>
      <w:r w:rsidR="00F1290A" w:rsidRPr="00BD6872">
        <w:rPr>
          <w:rFonts w:ascii="Times New Roman" w:hAnsi="Times New Roman"/>
          <w:sz w:val="28"/>
          <w:szCs w:val="28"/>
        </w:rPr>
        <w:t> </w:t>
      </w:r>
      <w:r w:rsidRPr="00BD6872">
        <w:rPr>
          <w:rFonts w:ascii="Times New Roman" w:hAnsi="Times New Roman"/>
          <w:sz w:val="28"/>
          <w:szCs w:val="28"/>
        </w:rPr>
        <w:t>уважительным причинам или в случае возникновения конфликта интересов, республиканский организационный комитет имеет право заменить его другим специалистом. Решение организационного комитета с</w:t>
      </w:r>
      <w:r w:rsidR="00F1290A" w:rsidRPr="00BD6872">
        <w:rPr>
          <w:rFonts w:ascii="Times New Roman" w:hAnsi="Times New Roman"/>
          <w:sz w:val="28"/>
          <w:szCs w:val="28"/>
        </w:rPr>
        <w:t> </w:t>
      </w:r>
      <w:r w:rsidR="00E74C79" w:rsidRPr="00BD6872">
        <w:rPr>
          <w:rFonts w:ascii="Times New Roman" w:hAnsi="Times New Roman"/>
          <w:sz w:val="28"/>
          <w:szCs w:val="28"/>
        </w:rPr>
        <w:t>указанием причины замены члена ж</w:t>
      </w:r>
      <w:r w:rsidRPr="00BD6872">
        <w:rPr>
          <w:rFonts w:ascii="Times New Roman" w:hAnsi="Times New Roman"/>
          <w:sz w:val="28"/>
          <w:szCs w:val="28"/>
        </w:rPr>
        <w:t>юри фиксируется в протоколе.</w:t>
      </w:r>
    </w:p>
    <w:p w14:paraId="093160B8" w14:textId="77777777" w:rsidR="00CD4264" w:rsidRPr="00BD6872" w:rsidRDefault="00CD4264" w:rsidP="00BD6872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6581C0E" w14:textId="77777777" w:rsidR="004643B7" w:rsidRPr="00BD6872" w:rsidRDefault="004643B7" w:rsidP="00BD687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D6872">
        <w:rPr>
          <w:rFonts w:ascii="Times New Roman" w:hAnsi="Times New Roman"/>
          <w:b/>
          <w:bCs/>
          <w:iCs/>
          <w:sz w:val="28"/>
          <w:szCs w:val="28"/>
        </w:rPr>
        <w:lastRenderedPageBreak/>
        <w:t>6.</w:t>
      </w:r>
      <w:r w:rsidRPr="00BD6872">
        <w:rPr>
          <w:rFonts w:ascii="Times New Roman" w:hAnsi="Times New Roman"/>
          <w:b/>
          <w:bCs/>
          <w:iCs/>
          <w:sz w:val="28"/>
          <w:szCs w:val="28"/>
        </w:rPr>
        <w:tab/>
        <w:t>Порядок и основания для принятия решений об определении победителей</w:t>
      </w:r>
    </w:p>
    <w:p w14:paraId="3D391B2E" w14:textId="77777777" w:rsidR="004643B7" w:rsidRPr="00BD6872" w:rsidRDefault="004643B7" w:rsidP="00BD68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72">
        <w:rPr>
          <w:rFonts w:ascii="Times New Roman" w:hAnsi="Times New Roman"/>
          <w:sz w:val="28"/>
          <w:szCs w:val="28"/>
          <w:lang w:eastAsia="ru-RU"/>
        </w:rPr>
        <w:t xml:space="preserve">6.1. Итоги </w:t>
      </w:r>
      <w:r w:rsidR="008F0BE7" w:rsidRPr="00BD6872">
        <w:rPr>
          <w:rFonts w:ascii="Times New Roman" w:hAnsi="Times New Roman"/>
          <w:sz w:val="28"/>
          <w:szCs w:val="28"/>
          <w:lang w:eastAsia="ru-RU"/>
        </w:rPr>
        <w:t xml:space="preserve">Форума </w:t>
      </w:r>
      <w:r w:rsidRPr="00BD6872">
        <w:rPr>
          <w:rFonts w:ascii="Times New Roman" w:hAnsi="Times New Roman"/>
          <w:sz w:val="28"/>
          <w:szCs w:val="28"/>
          <w:lang w:eastAsia="ru-RU"/>
        </w:rPr>
        <w:t xml:space="preserve">подводятся в течение 10 рабочих дней с момента проведения </w:t>
      </w:r>
      <w:r w:rsidR="008F0BE7" w:rsidRPr="00BD6872">
        <w:rPr>
          <w:rFonts w:ascii="Times New Roman" w:hAnsi="Times New Roman"/>
          <w:sz w:val="28"/>
          <w:szCs w:val="28"/>
          <w:lang w:eastAsia="ru-RU"/>
        </w:rPr>
        <w:t xml:space="preserve">последнего конкурсного </w:t>
      </w:r>
      <w:r w:rsidR="00374682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BD6872">
        <w:rPr>
          <w:rFonts w:ascii="Times New Roman" w:hAnsi="Times New Roman"/>
          <w:sz w:val="28"/>
          <w:szCs w:val="28"/>
          <w:lang w:eastAsia="ru-RU"/>
        </w:rPr>
        <w:t xml:space="preserve">, оформляются протоколом заседания жюри, который является основанием для подготовки приказа Министерства образования, науки и молодёжи Республики Крым по итогам </w:t>
      </w:r>
      <w:r w:rsidR="008F0BE7" w:rsidRPr="00BD6872">
        <w:rPr>
          <w:rFonts w:ascii="Times New Roman" w:hAnsi="Times New Roman"/>
          <w:sz w:val="28"/>
          <w:szCs w:val="28"/>
          <w:lang w:eastAsia="ru-RU"/>
        </w:rPr>
        <w:t>проведения Форума</w:t>
      </w:r>
      <w:r w:rsidRPr="00BD6872">
        <w:rPr>
          <w:rFonts w:ascii="Times New Roman" w:hAnsi="Times New Roman"/>
          <w:sz w:val="28"/>
          <w:szCs w:val="28"/>
          <w:lang w:eastAsia="ru-RU"/>
        </w:rPr>
        <w:t>.</w:t>
      </w:r>
    </w:p>
    <w:p w14:paraId="52D4823C" w14:textId="77777777" w:rsidR="004643B7" w:rsidRPr="00BD6872" w:rsidRDefault="004643B7" w:rsidP="00BD68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72">
        <w:rPr>
          <w:rFonts w:ascii="Times New Roman" w:hAnsi="Times New Roman"/>
          <w:sz w:val="28"/>
          <w:szCs w:val="28"/>
          <w:lang w:eastAsia="ru-RU"/>
        </w:rPr>
        <w:t xml:space="preserve">6.2. Дипломами Министерства образования, науки и молодёжи Республики Крым </w:t>
      </w:r>
      <w:r w:rsidRPr="00BD687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D6872">
        <w:rPr>
          <w:rFonts w:ascii="Times New Roman" w:hAnsi="Times New Roman"/>
          <w:sz w:val="28"/>
          <w:szCs w:val="28"/>
          <w:lang w:eastAsia="ru-RU"/>
        </w:rPr>
        <w:t>, </w:t>
      </w:r>
      <w:r w:rsidRPr="00BD6872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BD6872">
        <w:rPr>
          <w:rFonts w:ascii="Times New Roman" w:hAnsi="Times New Roman"/>
          <w:sz w:val="28"/>
          <w:szCs w:val="28"/>
          <w:lang w:eastAsia="ru-RU"/>
        </w:rPr>
        <w:t>, </w:t>
      </w:r>
      <w:r w:rsidRPr="00BD687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BD6872">
        <w:rPr>
          <w:rFonts w:ascii="Times New Roman" w:hAnsi="Times New Roman"/>
          <w:sz w:val="28"/>
          <w:szCs w:val="28"/>
          <w:lang w:eastAsia="ru-RU"/>
        </w:rPr>
        <w:t xml:space="preserve"> степени награждаются </w:t>
      </w:r>
      <w:r w:rsidR="008F0BE7" w:rsidRPr="00BD6872">
        <w:rPr>
          <w:rFonts w:ascii="Times New Roman" w:hAnsi="Times New Roman"/>
          <w:sz w:val="28"/>
          <w:szCs w:val="28"/>
          <w:lang w:eastAsia="ru-RU"/>
        </w:rPr>
        <w:t xml:space="preserve">команды – </w:t>
      </w:r>
      <w:r w:rsidRPr="00BD6872">
        <w:rPr>
          <w:rFonts w:ascii="Times New Roman" w:hAnsi="Times New Roman"/>
          <w:sz w:val="28"/>
          <w:szCs w:val="28"/>
          <w:lang w:eastAsia="ru-RU"/>
        </w:rPr>
        <w:t xml:space="preserve">победители </w:t>
      </w:r>
      <w:r w:rsidR="008F0BE7" w:rsidRPr="00BD6872">
        <w:rPr>
          <w:rFonts w:ascii="Times New Roman" w:hAnsi="Times New Roman"/>
          <w:sz w:val="28"/>
          <w:szCs w:val="28"/>
          <w:lang w:eastAsia="ru-RU"/>
        </w:rPr>
        <w:t>Форума, занявшие 1, 2 и 3 место соответственно</w:t>
      </w:r>
      <w:r w:rsidRPr="00BD6872">
        <w:rPr>
          <w:rFonts w:ascii="Times New Roman" w:hAnsi="Times New Roman"/>
          <w:sz w:val="28"/>
          <w:szCs w:val="28"/>
          <w:lang w:eastAsia="ru-RU"/>
        </w:rPr>
        <w:t>.</w:t>
      </w:r>
    </w:p>
    <w:p w14:paraId="3D951F6C" w14:textId="77777777" w:rsidR="004643B7" w:rsidRPr="00BD6872" w:rsidRDefault="00152BC7" w:rsidP="00BD68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72">
        <w:rPr>
          <w:rFonts w:ascii="Times New Roman" w:hAnsi="Times New Roman"/>
          <w:sz w:val="28"/>
          <w:szCs w:val="28"/>
        </w:rPr>
        <w:t>6.</w:t>
      </w:r>
      <w:r w:rsidR="001C7206">
        <w:rPr>
          <w:rFonts w:ascii="Times New Roman" w:hAnsi="Times New Roman"/>
          <w:sz w:val="28"/>
          <w:szCs w:val="28"/>
        </w:rPr>
        <w:t>3</w:t>
      </w:r>
      <w:r w:rsidRPr="00BD6872">
        <w:rPr>
          <w:rFonts w:ascii="Times New Roman" w:hAnsi="Times New Roman"/>
          <w:sz w:val="28"/>
          <w:szCs w:val="28"/>
        </w:rPr>
        <w:t>. </w:t>
      </w:r>
      <w:r w:rsidR="004643B7" w:rsidRPr="00BD6872">
        <w:rPr>
          <w:rFonts w:ascii="Times New Roman" w:hAnsi="Times New Roman"/>
          <w:sz w:val="28"/>
          <w:szCs w:val="28"/>
        </w:rPr>
        <w:t xml:space="preserve">При равенстве баллов </w:t>
      </w:r>
      <w:r w:rsidR="008F0BE7" w:rsidRPr="00BD6872">
        <w:rPr>
          <w:rFonts w:ascii="Times New Roman" w:hAnsi="Times New Roman"/>
          <w:sz w:val="28"/>
          <w:szCs w:val="28"/>
        </w:rPr>
        <w:t>команд</w:t>
      </w:r>
      <w:r w:rsidR="004643B7" w:rsidRPr="00BD6872">
        <w:rPr>
          <w:rFonts w:ascii="Times New Roman" w:hAnsi="Times New Roman"/>
          <w:sz w:val="28"/>
          <w:szCs w:val="28"/>
        </w:rPr>
        <w:t>, претендующих на призовые места, решение о присуждении призовых мест (1, 2, 3 место) принимается членами жюри.</w:t>
      </w:r>
    </w:p>
    <w:p w14:paraId="1CE35418" w14:textId="77777777" w:rsidR="004643B7" w:rsidRPr="00BD6872" w:rsidRDefault="004643B7" w:rsidP="00BD68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6872">
        <w:rPr>
          <w:rFonts w:ascii="Times New Roman" w:hAnsi="Times New Roman"/>
          <w:sz w:val="28"/>
          <w:szCs w:val="28"/>
          <w:lang w:eastAsia="ru-RU"/>
        </w:rPr>
        <w:t>6.</w:t>
      </w:r>
      <w:r w:rsidR="001C7206">
        <w:rPr>
          <w:rFonts w:ascii="Times New Roman" w:hAnsi="Times New Roman"/>
          <w:sz w:val="28"/>
          <w:szCs w:val="28"/>
          <w:lang w:eastAsia="ru-RU"/>
        </w:rPr>
        <w:t>4</w:t>
      </w:r>
      <w:r w:rsidRPr="00BD6872">
        <w:rPr>
          <w:rFonts w:ascii="Times New Roman" w:hAnsi="Times New Roman"/>
          <w:sz w:val="28"/>
          <w:szCs w:val="28"/>
          <w:lang w:eastAsia="ru-RU"/>
        </w:rPr>
        <w:t>. </w:t>
      </w:r>
      <w:r w:rsidRPr="00BD6872">
        <w:rPr>
          <w:rFonts w:ascii="Times New Roman" w:hAnsi="Times New Roman"/>
          <w:sz w:val="28"/>
          <w:szCs w:val="28"/>
        </w:rPr>
        <w:t xml:space="preserve">Руководителям </w:t>
      </w:r>
      <w:r w:rsidR="008F0BE7" w:rsidRPr="00BD6872">
        <w:rPr>
          <w:rFonts w:ascii="Times New Roman" w:hAnsi="Times New Roman"/>
          <w:sz w:val="28"/>
          <w:szCs w:val="28"/>
        </w:rPr>
        <w:t>команд</w:t>
      </w:r>
      <w:r w:rsidRPr="00BD6872">
        <w:rPr>
          <w:rFonts w:ascii="Times New Roman" w:hAnsi="Times New Roman"/>
          <w:sz w:val="28"/>
          <w:szCs w:val="28"/>
        </w:rPr>
        <w:t>, занявших призовые места, объявляется благодарность ГБОУ ДО РК «Эколого-биологический центр».</w:t>
      </w:r>
    </w:p>
    <w:p w14:paraId="581DD8BC" w14:textId="77777777" w:rsidR="00BA3870" w:rsidRDefault="00BA3870" w:rsidP="00BD687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109119" w14:textId="77777777" w:rsidR="00B16723" w:rsidRPr="007E3DC9" w:rsidRDefault="00CD4264" w:rsidP="007E3DC9">
      <w:pPr>
        <w:ind w:firstLine="708"/>
        <w:rPr>
          <w:rFonts w:ascii="Times New Roman" w:hAnsi="Times New Roman"/>
          <w:b/>
          <w:bCs/>
          <w:sz w:val="28"/>
          <w:szCs w:val="28"/>
        </w:rPr>
      </w:pPr>
      <w:r w:rsidRPr="007E3DC9">
        <w:rPr>
          <w:rFonts w:ascii="Times New Roman" w:hAnsi="Times New Roman"/>
          <w:b/>
          <w:bCs/>
          <w:sz w:val="28"/>
          <w:szCs w:val="28"/>
        </w:rPr>
        <w:t>7</w:t>
      </w:r>
      <w:r w:rsidR="00B16723" w:rsidRPr="007E3DC9">
        <w:rPr>
          <w:rFonts w:ascii="Times New Roman" w:hAnsi="Times New Roman"/>
          <w:b/>
          <w:bCs/>
          <w:sz w:val="28"/>
          <w:szCs w:val="28"/>
        </w:rPr>
        <w:t>.</w:t>
      </w:r>
      <w:r w:rsidR="00B16723" w:rsidRPr="007E3DC9">
        <w:rPr>
          <w:rFonts w:ascii="Times New Roman" w:hAnsi="Times New Roman"/>
          <w:b/>
          <w:bCs/>
          <w:sz w:val="28"/>
          <w:szCs w:val="28"/>
        </w:rPr>
        <w:tab/>
        <w:t xml:space="preserve">Финансирование </w:t>
      </w:r>
      <w:r w:rsidR="008F0BE7" w:rsidRPr="007E3DC9">
        <w:rPr>
          <w:rFonts w:ascii="Times New Roman" w:hAnsi="Times New Roman"/>
          <w:b/>
          <w:bCs/>
          <w:sz w:val="28"/>
          <w:szCs w:val="28"/>
        </w:rPr>
        <w:t>Форума</w:t>
      </w:r>
    </w:p>
    <w:p w14:paraId="729B15AA" w14:textId="77777777" w:rsidR="00B16723" w:rsidRPr="007E3DC9" w:rsidRDefault="00CD4264" w:rsidP="007E3DC9">
      <w:pPr>
        <w:ind w:firstLine="708"/>
        <w:rPr>
          <w:rFonts w:ascii="Times New Roman" w:hAnsi="Times New Roman"/>
          <w:sz w:val="28"/>
          <w:szCs w:val="28"/>
        </w:rPr>
      </w:pPr>
      <w:r w:rsidRPr="007E3DC9">
        <w:rPr>
          <w:rFonts w:ascii="Times New Roman" w:hAnsi="Times New Roman"/>
          <w:sz w:val="28"/>
          <w:szCs w:val="28"/>
        </w:rPr>
        <w:t>7</w:t>
      </w:r>
      <w:r w:rsidR="00B16723" w:rsidRPr="007E3DC9">
        <w:rPr>
          <w:rFonts w:ascii="Times New Roman" w:hAnsi="Times New Roman"/>
          <w:sz w:val="28"/>
          <w:szCs w:val="28"/>
        </w:rPr>
        <w:t>.1.</w:t>
      </w:r>
      <w:r w:rsidR="00B16723" w:rsidRPr="007E3DC9">
        <w:rPr>
          <w:rFonts w:ascii="Times New Roman" w:hAnsi="Times New Roman"/>
          <w:sz w:val="28"/>
          <w:szCs w:val="28"/>
        </w:rPr>
        <w:tab/>
      </w:r>
      <w:r w:rsidR="009727F0" w:rsidRPr="007E3DC9">
        <w:rPr>
          <w:rFonts w:ascii="Times New Roman" w:hAnsi="Times New Roman"/>
          <w:sz w:val="28"/>
          <w:szCs w:val="28"/>
        </w:rPr>
        <w:t xml:space="preserve">Финансирование </w:t>
      </w:r>
      <w:r w:rsidR="00C37A72" w:rsidRPr="007E3DC9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8F0BE7" w:rsidRPr="007E3DC9">
        <w:rPr>
          <w:rFonts w:ascii="Times New Roman" w:hAnsi="Times New Roman"/>
          <w:sz w:val="28"/>
          <w:szCs w:val="28"/>
        </w:rPr>
        <w:t>Форума</w:t>
      </w:r>
      <w:r w:rsidR="00C37A72" w:rsidRPr="007E3DC9">
        <w:rPr>
          <w:rFonts w:ascii="Times New Roman" w:hAnsi="Times New Roman"/>
          <w:sz w:val="28"/>
          <w:szCs w:val="28"/>
        </w:rPr>
        <w:t xml:space="preserve"> </w:t>
      </w:r>
      <w:r w:rsidR="009727F0" w:rsidRPr="007E3DC9">
        <w:rPr>
          <w:rFonts w:ascii="Times New Roman" w:hAnsi="Times New Roman"/>
          <w:sz w:val="28"/>
          <w:szCs w:val="28"/>
        </w:rPr>
        <w:t>осуществляется за счёт ассигнований, выделенных ГБОУ</w:t>
      </w:r>
      <w:r w:rsidR="00BA3870" w:rsidRPr="007E3DC9">
        <w:rPr>
          <w:rFonts w:ascii="Times New Roman" w:hAnsi="Times New Roman"/>
          <w:sz w:val="28"/>
          <w:szCs w:val="28"/>
        </w:rPr>
        <w:t> </w:t>
      </w:r>
      <w:r w:rsidR="009727F0" w:rsidRPr="007E3DC9">
        <w:rPr>
          <w:rFonts w:ascii="Times New Roman" w:hAnsi="Times New Roman"/>
          <w:sz w:val="28"/>
          <w:szCs w:val="28"/>
        </w:rPr>
        <w:t>ДО РК «Эколого-биологический центр» в</w:t>
      </w:r>
      <w:r w:rsidR="00AF1B7C" w:rsidRPr="007E3DC9">
        <w:rPr>
          <w:rFonts w:ascii="Times New Roman" w:hAnsi="Times New Roman"/>
          <w:sz w:val="28"/>
          <w:szCs w:val="28"/>
        </w:rPr>
        <w:t> </w:t>
      </w:r>
      <w:r w:rsidR="009727F0" w:rsidRPr="007E3DC9">
        <w:rPr>
          <w:rFonts w:ascii="Times New Roman" w:hAnsi="Times New Roman"/>
          <w:sz w:val="28"/>
          <w:szCs w:val="28"/>
        </w:rPr>
        <w:t>рамках Государственного задания</w:t>
      </w:r>
      <w:r w:rsidR="001559DF" w:rsidRPr="007E3DC9">
        <w:rPr>
          <w:rFonts w:ascii="Times New Roman" w:hAnsi="Times New Roman"/>
          <w:sz w:val="28"/>
          <w:szCs w:val="28"/>
        </w:rPr>
        <w:t>.</w:t>
      </w:r>
    </w:p>
    <w:p w14:paraId="524F4DBC" w14:textId="2770B83E" w:rsidR="00276898" w:rsidRPr="00BD6872" w:rsidRDefault="00CD4264" w:rsidP="007E3DC9">
      <w:pPr>
        <w:ind w:firstLine="708"/>
        <w:rPr>
          <w:rFonts w:ascii="Times New Roman" w:hAnsi="Times New Roman"/>
          <w:szCs w:val="28"/>
        </w:rPr>
      </w:pPr>
      <w:r w:rsidRPr="007E3DC9">
        <w:rPr>
          <w:rFonts w:ascii="Times New Roman" w:hAnsi="Times New Roman"/>
          <w:sz w:val="28"/>
          <w:szCs w:val="28"/>
        </w:rPr>
        <w:t>7</w:t>
      </w:r>
      <w:r w:rsidR="00B16723" w:rsidRPr="007E3DC9">
        <w:rPr>
          <w:rFonts w:ascii="Times New Roman" w:hAnsi="Times New Roman"/>
          <w:sz w:val="28"/>
          <w:szCs w:val="28"/>
        </w:rPr>
        <w:t>.2.</w:t>
      </w:r>
      <w:r w:rsidR="00B16723" w:rsidRPr="007E3DC9">
        <w:rPr>
          <w:rFonts w:ascii="Times New Roman" w:hAnsi="Times New Roman"/>
          <w:sz w:val="28"/>
          <w:szCs w:val="28"/>
        </w:rPr>
        <w:tab/>
      </w:r>
      <w:r w:rsidR="008F0BE7" w:rsidRPr="007E3DC9">
        <w:rPr>
          <w:rFonts w:ascii="Times New Roman" w:hAnsi="Times New Roman"/>
          <w:sz w:val="28"/>
          <w:szCs w:val="28"/>
        </w:rPr>
        <w:t>Расходы</w:t>
      </w:r>
      <w:r w:rsidR="00861152" w:rsidRPr="007E3DC9">
        <w:rPr>
          <w:rFonts w:ascii="Times New Roman" w:hAnsi="Times New Roman"/>
          <w:sz w:val="28"/>
          <w:szCs w:val="28"/>
        </w:rPr>
        <w:t xml:space="preserve">, связанные с </w:t>
      </w:r>
      <w:r w:rsidR="008F0BE7" w:rsidRPr="007E3DC9">
        <w:rPr>
          <w:rFonts w:ascii="Times New Roman" w:hAnsi="Times New Roman"/>
          <w:sz w:val="28"/>
          <w:szCs w:val="28"/>
        </w:rPr>
        <w:t xml:space="preserve">подготовкой </w:t>
      </w:r>
      <w:r w:rsidR="00374682" w:rsidRPr="007E3DC9">
        <w:rPr>
          <w:rFonts w:ascii="Times New Roman" w:hAnsi="Times New Roman"/>
          <w:sz w:val="28"/>
          <w:szCs w:val="28"/>
        </w:rPr>
        <w:t xml:space="preserve">и участием </w:t>
      </w:r>
      <w:r w:rsidR="008F0BE7" w:rsidRPr="007E3DC9">
        <w:rPr>
          <w:rFonts w:ascii="Times New Roman" w:hAnsi="Times New Roman"/>
          <w:sz w:val="28"/>
          <w:szCs w:val="28"/>
        </w:rPr>
        <w:t>в</w:t>
      </w:r>
      <w:r w:rsidR="00374682" w:rsidRPr="007E3DC9">
        <w:rPr>
          <w:rFonts w:ascii="Times New Roman" w:hAnsi="Times New Roman"/>
          <w:sz w:val="28"/>
          <w:szCs w:val="28"/>
        </w:rPr>
        <w:t> </w:t>
      </w:r>
      <w:r w:rsidR="008F0BE7" w:rsidRPr="007E3DC9">
        <w:rPr>
          <w:rFonts w:ascii="Times New Roman" w:hAnsi="Times New Roman"/>
          <w:sz w:val="28"/>
          <w:szCs w:val="28"/>
        </w:rPr>
        <w:t>Форуме</w:t>
      </w:r>
      <w:r w:rsidR="005621C3" w:rsidRPr="007E3DC9">
        <w:rPr>
          <w:rFonts w:ascii="Times New Roman" w:hAnsi="Times New Roman"/>
          <w:sz w:val="28"/>
          <w:szCs w:val="28"/>
        </w:rPr>
        <w:t>,</w:t>
      </w:r>
      <w:r w:rsidR="00B16723" w:rsidRPr="007E3DC9">
        <w:rPr>
          <w:rFonts w:ascii="Times New Roman" w:hAnsi="Times New Roman"/>
          <w:sz w:val="28"/>
          <w:szCs w:val="28"/>
        </w:rPr>
        <w:t xml:space="preserve"> осуществля</w:t>
      </w:r>
      <w:r w:rsidR="009F56A5" w:rsidRPr="007E3DC9">
        <w:rPr>
          <w:rFonts w:ascii="Times New Roman" w:hAnsi="Times New Roman"/>
          <w:sz w:val="28"/>
          <w:szCs w:val="28"/>
        </w:rPr>
        <w:t>ю</w:t>
      </w:r>
      <w:r w:rsidR="00B16723" w:rsidRPr="007E3DC9">
        <w:rPr>
          <w:rFonts w:ascii="Times New Roman" w:hAnsi="Times New Roman"/>
          <w:sz w:val="28"/>
          <w:szCs w:val="28"/>
        </w:rPr>
        <w:t xml:space="preserve">тся за счёт </w:t>
      </w:r>
      <w:r w:rsidR="00861152" w:rsidRPr="007E3DC9">
        <w:rPr>
          <w:rFonts w:ascii="Times New Roman" w:hAnsi="Times New Roman"/>
          <w:sz w:val="28"/>
          <w:szCs w:val="28"/>
        </w:rPr>
        <w:t>средств</w:t>
      </w:r>
      <w:r w:rsidR="00B16723" w:rsidRPr="007E3DC9">
        <w:rPr>
          <w:rFonts w:ascii="Times New Roman" w:hAnsi="Times New Roman"/>
          <w:sz w:val="28"/>
          <w:szCs w:val="28"/>
        </w:rPr>
        <w:t xml:space="preserve"> бюджетов</w:t>
      </w:r>
      <w:r w:rsidR="00861152" w:rsidRPr="007E3DC9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B16723" w:rsidRPr="007E3DC9">
        <w:rPr>
          <w:rFonts w:ascii="Times New Roman" w:hAnsi="Times New Roman"/>
          <w:sz w:val="28"/>
          <w:szCs w:val="28"/>
        </w:rPr>
        <w:t>, привлечённых средств.</w:t>
      </w:r>
      <w:r w:rsidR="00774A04" w:rsidRPr="00BD6872"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4765F65F" w14:textId="77777777" w:rsidR="00BD6872" w:rsidRPr="00247B9B" w:rsidRDefault="00BD6872" w:rsidP="00247B9B">
      <w:pPr>
        <w:widowControl w:val="0"/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hAnsi="Times New Roman"/>
          <w:bCs/>
          <w:sz w:val="28"/>
          <w:szCs w:val="28"/>
        </w:rPr>
      </w:pPr>
      <w:r w:rsidRPr="00247B9B">
        <w:rPr>
          <w:rFonts w:ascii="Times New Roman" w:hAnsi="Times New Roman"/>
          <w:bCs/>
          <w:sz w:val="28"/>
          <w:szCs w:val="28"/>
        </w:rPr>
        <w:lastRenderedPageBreak/>
        <w:t>Приложение 1</w:t>
      </w:r>
    </w:p>
    <w:p w14:paraId="2DA96285" w14:textId="77777777" w:rsidR="00BD6872" w:rsidRPr="00247B9B" w:rsidRDefault="00BD6872" w:rsidP="00247B9B">
      <w:pPr>
        <w:pStyle w:val="af2"/>
        <w:jc w:val="right"/>
        <w:rPr>
          <w:szCs w:val="28"/>
        </w:rPr>
      </w:pPr>
      <w:r w:rsidRPr="00247B9B">
        <w:rPr>
          <w:bCs/>
          <w:szCs w:val="28"/>
        </w:rPr>
        <w:t xml:space="preserve">к </w:t>
      </w:r>
      <w:r w:rsidRPr="00247B9B">
        <w:rPr>
          <w:szCs w:val="28"/>
        </w:rPr>
        <w:t>Положению о проведении</w:t>
      </w:r>
    </w:p>
    <w:p w14:paraId="56355125" w14:textId="77777777" w:rsidR="00BD6872" w:rsidRPr="00247B9B" w:rsidRDefault="00BD6872" w:rsidP="00247B9B">
      <w:pPr>
        <w:pStyle w:val="af2"/>
        <w:jc w:val="right"/>
        <w:rPr>
          <w:szCs w:val="28"/>
        </w:rPr>
      </w:pPr>
      <w:r w:rsidRPr="00247B9B">
        <w:rPr>
          <w:szCs w:val="28"/>
        </w:rPr>
        <w:t>Республиканского форума</w:t>
      </w:r>
    </w:p>
    <w:p w14:paraId="5676E78F" w14:textId="77777777" w:rsidR="00BD6872" w:rsidRPr="00247B9B" w:rsidRDefault="00BD6872" w:rsidP="00247B9B">
      <w:pPr>
        <w:pStyle w:val="af2"/>
        <w:jc w:val="right"/>
        <w:rPr>
          <w:szCs w:val="28"/>
        </w:rPr>
      </w:pPr>
      <w:r w:rsidRPr="00247B9B">
        <w:rPr>
          <w:szCs w:val="28"/>
        </w:rPr>
        <w:t>лидеров детского экологического движения</w:t>
      </w:r>
    </w:p>
    <w:p w14:paraId="2A9E411A" w14:textId="77777777" w:rsidR="00BD6872" w:rsidRPr="00247B9B" w:rsidRDefault="00BD6872" w:rsidP="00247B9B">
      <w:pPr>
        <w:pStyle w:val="af2"/>
        <w:jc w:val="right"/>
        <w:rPr>
          <w:szCs w:val="28"/>
        </w:rPr>
      </w:pPr>
      <w:r w:rsidRPr="00247B9B">
        <w:rPr>
          <w:szCs w:val="28"/>
        </w:rPr>
        <w:t>Республики Крым в 2020 году</w:t>
      </w:r>
    </w:p>
    <w:p w14:paraId="1434485B" w14:textId="77777777" w:rsidR="00BD6872" w:rsidRPr="00247B9B" w:rsidRDefault="00BD6872" w:rsidP="00247B9B">
      <w:pPr>
        <w:widowControl w:val="0"/>
        <w:shd w:val="clear" w:color="auto" w:fill="FFFFFF"/>
        <w:tabs>
          <w:tab w:val="left" w:pos="9355"/>
        </w:tabs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34C89098" w14:textId="77777777" w:rsidR="00F10120" w:rsidRDefault="00F10120" w:rsidP="00247B9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Коллективная а</w:t>
      </w:r>
      <w:r w:rsidR="00BD6872" w:rsidRPr="00247B9B">
        <w:rPr>
          <w:rFonts w:ascii="Times New Roman" w:hAnsi="Times New Roman"/>
          <w:b/>
          <w:bCs/>
          <w:sz w:val="28"/>
          <w:szCs w:val="28"/>
        </w:rPr>
        <w:t>нкета-заявка</w:t>
      </w:r>
    </w:p>
    <w:p w14:paraId="0D5FE047" w14:textId="77777777" w:rsidR="00BD6872" w:rsidRPr="00247B9B" w:rsidRDefault="00F10120" w:rsidP="00247B9B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команды-</w:t>
      </w:r>
      <w:r w:rsidR="00BD6872" w:rsidRPr="00247B9B">
        <w:rPr>
          <w:rFonts w:ascii="Times New Roman" w:hAnsi="Times New Roman"/>
          <w:b/>
          <w:bCs/>
          <w:sz w:val="28"/>
          <w:szCs w:val="28"/>
        </w:rPr>
        <w:t>участника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6872" w:rsidRPr="00247B9B">
        <w:rPr>
          <w:rFonts w:ascii="Times New Roman" w:hAnsi="Times New Roman"/>
          <w:b/>
          <w:bCs/>
          <w:sz w:val="28"/>
          <w:szCs w:val="28"/>
        </w:rPr>
        <w:t xml:space="preserve">Республиканского </w:t>
      </w:r>
      <w:r w:rsidR="00BD6872" w:rsidRPr="00247B9B">
        <w:rPr>
          <w:rFonts w:ascii="Times New Roman" w:hAnsi="Times New Roman"/>
          <w:b/>
          <w:sz w:val="28"/>
          <w:szCs w:val="28"/>
        </w:rPr>
        <w:t>форума лидеров детского экологического движения Республики Крым</w:t>
      </w:r>
      <w:r w:rsidR="00BD6872" w:rsidRPr="00247B9B">
        <w:rPr>
          <w:rFonts w:ascii="Times New Roman" w:hAnsi="Times New Roman"/>
          <w:sz w:val="28"/>
          <w:szCs w:val="28"/>
        </w:rPr>
        <w:t xml:space="preserve"> </w:t>
      </w:r>
      <w:r w:rsidR="00BD6872" w:rsidRPr="00247B9B">
        <w:rPr>
          <w:rFonts w:ascii="Times New Roman" w:hAnsi="Times New Roman"/>
          <w:b/>
          <w:bCs/>
          <w:sz w:val="28"/>
          <w:szCs w:val="28"/>
        </w:rPr>
        <w:t>в 2020 году</w:t>
      </w:r>
    </w:p>
    <w:p w14:paraId="322BBB17" w14:textId="77777777" w:rsidR="00BD6872" w:rsidRPr="00247B9B" w:rsidRDefault="00BD6872" w:rsidP="00247B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47B9B">
        <w:rPr>
          <w:rFonts w:ascii="Times New Roman" w:hAnsi="Times New Roman"/>
          <w:i/>
          <w:sz w:val="28"/>
          <w:szCs w:val="28"/>
        </w:rPr>
        <w:t>(на бланке образовательной организации, заверяется подписью директора)</w:t>
      </w:r>
    </w:p>
    <w:p w14:paraId="52B53D24" w14:textId="77777777" w:rsidR="00BD6872" w:rsidRPr="00247B9B" w:rsidRDefault="00BD6872" w:rsidP="00247B9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247B9B" w:rsidRPr="00247B9B" w14:paraId="01EC98DA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7B7A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Название команды (экоотряда)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249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18B40B3A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A01C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45DD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5A8B2EE7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EAD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EBF0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1540A3E4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3028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 xml:space="preserve">Ф.И.О. участника, </w:t>
            </w:r>
            <w:r w:rsidR="00374682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F10120">
              <w:rPr>
                <w:rStyle w:val="af1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3903" w14:textId="77777777" w:rsidR="00BD6872" w:rsidRDefault="00374682" w:rsidP="0037468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10B6F0B3" w14:textId="77777777" w:rsidR="00374682" w:rsidRDefault="00374682" w:rsidP="0037468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553CB6E0" w14:textId="77777777" w:rsidR="00374682" w:rsidRPr="00374682" w:rsidRDefault="00374682" w:rsidP="00374682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247B9B" w:rsidRPr="00247B9B" w14:paraId="1347D4E9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269C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Руководитель команды</w:t>
            </w:r>
          </w:p>
          <w:p w14:paraId="77C22521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0"/>
                <w:szCs w:val="20"/>
                <w:u w:val="single"/>
              </w:rPr>
              <w:t>(фамилия, имя, отчество – ПОЛНОСТЬЮ!!!),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69EF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50097285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574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 xml:space="preserve">Место работы, </w:t>
            </w:r>
          </w:p>
          <w:p w14:paraId="66A0EF91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01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2847B520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3036" w14:textId="77777777" w:rsidR="00BD6872" w:rsidRPr="00247B9B" w:rsidRDefault="00BD6872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Контактный телефон (руководителя)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3D91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247B9B" w14:paraId="4C47EA23" w14:textId="77777777" w:rsidTr="00BD6872">
        <w:trPr>
          <w:trHeight w:val="6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11C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  <w:p w14:paraId="27C079C3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7B9B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F879" w14:textId="77777777" w:rsidR="00BD6872" w:rsidRPr="00247B9B" w:rsidRDefault="00BD6872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EE12AF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4FB8D7" w14:textId="77777777" w:rsidR="00BD6872" w:rsidRPr="000253C2" w:rsidRDefault="00BD6872" w:rsidP="000253C2">
      <w:pPr>
        <w:ind w:firstLine="708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 27 июля 2006 г. № 152-ФЗ «О персональных данных» даю согласие на обработку, хранение и использование в течение одного календарного года вышеперечисленных данных для составления списков участников Форума, публикации списков на сайте ГБОУ ДО РК «Эколого-биологический центр», создания и отправки наградных документов, использования в печатных презентационных и (или) методических материалах Форума, предоставления в государственные органы власти, для расчета статистики участия в Форуме,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ГБОУ ДО РК «Эколого-биологический центр».</w:t>
      </w:r>
    </w:p>
    <w:p w14:paraId="5A72CDEC" w14:textId="77777777" w:rsidR="00BD6872" w:rsidRPr="00247B9B" w:rsidRDefault="00BD6872" w:rsidP="00F10120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lastRenderedPageBreak/>
        <w:t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сайте ГБОУ ДО РК «Эколого-биологический центр»; на редактирование и использование данных материалов в некоммерческих целях, а также в рекламе деятельности ГБО ДО РК «Эколого-биологический центр», включая печатную продукцию, размещение в сети Интернет и других средствах массовой информации.</w:t>
      </w:r>
    </w:p>
    <w:p w14:paraId="0152AAF5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14:paraId="5B7532C6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29B17E" w14:textId="77777777" w:rsidR="00BD6872" w:rsidRPr="00247B9B" w:rsidRDefault="00BD6872" w:rsidP="00247B9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14:paraId="6C8B12BA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5A4F40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Подпись участника</w:t>
      </w:r>
      <w:r w:rsidR="00247B9B" w:rsidRPr="00247B9B">
        <w:rPr>
          <w:rStyle w:val="af1"/>
          <w:rFonts w:ascii="Times New Roman" w:hAnsi="Times New Roman"/>
          <w:sz w:val="28"/>
          <w:szCs w:val="28"/>
        </w:rPr>
        <w:footnoteReference w:id="2"/>
      </w:r>
      <w:r w:rsidRPr="00247B9B">
        <w:rPr>
          <w:rFonts w:ascii="Times New Roman" w:hAnsi="Times New Roman"/>
          <w:sz w:val="28"/>
          <w:szCs w:val="28"/>
        </w:rPr>
        <w:t xml:space="preserve"> __________________  ______________________</w:t>
      </w:r>
    </w:p>
    <w:p w14:paraId="599F1075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7B9B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  <w:t>ФИО</w:t>
      </w:r>
    </w:p>
    <w:p w14:paraId="464739E9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857E94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</w:rPr>
        <w:t>Подпись руководителя работы ______________  ___________________</w:t>
      </w:r>
    </w:p>
    <w:p w14:paraId="5D55D2EC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</w:r>
      <w:r w:rsidRPr="00247B9B">
        <w:rPr>
          <w:rFonts w:ascii="Times New Roman" w:hAnsi="Times New Roman"/>
          <w:sz w:val="20"/>
          <w:szCs w:val="20"/>
        </w:rPr>
        <w:tab/>
        <w:t>ФИО</w:t>
      </w:r>
    </w:p>
    <w:p w14:paraId="40899BCC" w14:textId="77777777" w:rsidR="00BD6872" w:rsidRPr="00247B9B" w:rsidRDefault="00BD6872" w:rsidP="00247B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2AC8CF" w14:textId="77777777" w:rsidR="00247B9B" w:rsidRPr="000253C2" w:rsidRDefault="00247B9B" w:rsidP="000253C2">
      <w:pPr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Даю согласие организаторам Форума на участие своего ребенка в интервью, фото- и видеосъёмке, на редактирование и использование данных материалов в некоммерческих целях, а также в рекламе деятельности ГБО ДО РК «Эколого-биологический центр», включая печатную продукцию, размещение в сети Интернет и других средствах массовой информации.</w:t>
      </w:r>
    </w:p>
    <w:p w14:paraId="56669606" w14:textId="77777777" w:rsidR="00247B9B" w:rsidRPr="000253C2" w:rsidRDefault="00247B9B" w:rsidP="000253C2">
      <w:pPr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14:paraId="38964284" w14:textId="77777777" w:rsidR="00247B9B" w:rsidRPr="000253C2" w:rsidRDefault="00247B9B" w:rsidP="000253C2">
      <w:pPr>
        <w:rPr>
          <w:rFonts w:ascii="Times New Roman" w:hAnsi="Times New Roman"/>
          <w:sz w:val="28"/>
          <w:szCs w:val="28"/>
        </w:rPr>
      </w:pPr>
    </w:p>
    <w:p w14:paraId="77828FBA" w14:textId="77777777" w:rsidR="00247B9B" w:rsidRPr="000253C2" w:rsidRDefault="00247B9B" w:rsidP="000253C2">
      <w:pPr>
        <w:jc w:val="right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14:paraId="66D0C13D" w14:textId="77777777" w:rsidR="00247B9B" w:rsidRPr="000253C2" w:rsidRDefault="00247B9B" w:rsidP="000253C2">
      <w:pPr>
        <w:jc w:val="right"/>
        <w:rPr>
          <w:rFonts w:ascii="Times New Roman" w:hAnsi="Times New Roman"/>
          <w:sz w:val="28"/>
          <w:szCs w:val="28"/>
        </w:rPr>
      </w:pPr>
    </w:p>
    <w:p w14:paraId="0E2E8E75" w14:textId="77777777" w:rsidR="000253C2" w:rsidRDefault="00247B9B" w:rsidP="000253C2">
      <w:pPr>
        <w:jc w:val="right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Подпись родителей</w:t>
      </w:r>
      <w:r w:rsidR="000253C2" w:rsidRPr="000253C2">
        <w:rPr>
          <w:rFonts w:ascii="Times New Roman" w:hAnsi="Times New Roman"/>
          <w:sz w:val="28"/>
          <w:szCs w:val="28"/>
        </w:rPr>
        <w:t xml:space="preserve"> </w:t>
      </w:r>
    </w:p>
    <w:p w14:paraId="408683DF" w14:textId="037DDA5B" w:rsidR="000253C2" w:rsidRDefault="00247B9B" w:rsidP="000253C2">
      <w:pPr>
        <w:jc w:val="right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>или лиц их заменяющих</w:t>
      </w:r>
      <w:r w:rsidRPr="000253C2">
        <w:rPr>
          <w:rFonts w:ascii="Times New Roman" w:hAnsi="Times New Roman"/>
          <w:sz w:val="28"/>
          <w:szCs w:val="28"/>
        </w:rPr>
        <w:footnoteReference w:id="3"/>
      </w:r>
    </w:p>
    <w:p w14:paraId="0EC64DCB" w14:textId="27D564BE" w:rsidR="00247B9B" w:rsidRPr="000253C2" w:rsidRDefault="00247B9B" w:rsidP="000253C2">
      <w:pPr>
        <w:jc w:val="right"/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 xml:space="preserve"> </w:t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  <w:t>_______________  ____________________</w:t>
      </w:r>
    </w:p>
    <w:p w14:paraId="68A323E9" w14:textId="77777777" w:rsidR="00247B9B" w:rsidRPr="000253C2" w:rsidRDefault="00247B9B" w:rsidP="000253C2">
      <w:pPr>
        <w:rPr>
          <w:rFonts w:ascii="Times New Roman" w:hAnsi="Times New Roman"/>
          <w:sz w:val="28"/>
          <w:szCs w:val="28"/>
        </w:rPr>
      </w:pP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</w:r>
      <w:r w:rsidRPr="000253C2">
        <w:rPr>
          <w:rFonts w:ascii="Times New Roman" w:hAnsi="Times New Roman"/>
          <w:sz w:val="28"/>
          <w:szCs w:val="28"/>
        </w:rPr>
        <w:tab/>
        <w:t>ФИО</w:t>
      </w:r>
    </w:p>
    <w:p w14:paraId="55A58034" w14:textId="77777777" w:rsidR="00247B9B" w:rsidRPr="000253C2" w:rsidRDefault="00247B9B" w:rsidP="000253C2">
      <w:pPr>
        <w:rPr>
          <w:rFonts w:ascii="Times New Roman" w:hAnsi="Times New Roman"/>
          <w:sz w:val="28"/>
          <w:szCs w:val="28"/>
        </w:rPr>
      </w:pPr>
    </w:p>
    <w:p w14:paraId="49342D92" w14:textId="77777777" w:rsidR="00B16723" w:rsidRPr="00247B9B" w:rsidRDefault="00B16723" w:rsidP="00247B9B">
      <w:pPr>
        <w:widowControl w:val="0"/>
        <w:shd w:val="clear" w:color="auto" w:fill="FFFFFF"/>
        <w:autoSpaceDE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  <w:r w:rsidRPr="00247B9B">
        <w:rPr>
          <w:rFonts w:ascii="Times New Roman" w:hAnsi="Times New Roman"/>
          <w:sz w:val="28"/>
          <w:szCs w:val="28"/>
          <w:u w:val="single"/>
        </w:rPr>
        <w:br w:type="page"/>
      </w:r>
    </w:p>
    <w:p w14:paraId="71C51C58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lastRenderedPageBreak/>
        <w:t>Приложение № 2</w:t>
      </w:r>
    </w:p>
    <w:p w14:paraId="31DD41CC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к приказу Министерства образования,</w:t>
      </w:r>
    </w:p>
    <w:p w14:paraId="10320342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науки и молодежи Республики Крым</w:t>
      </w:r>
    </w:p>
    <w:p w14:paraId="69B3ADC7" w14:textId="77777777" w:rsidR="00B16723" w:rsidRPr="002C47F9" w:rsidRDefault="004643B7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«_____»  ___________  2020</w:t>
      </w:r>
      <w:r w:rsidR="00B16723" w:rsidRPr="002C47F9">
        <w:rPr>
          <w:rFonts w:ascii="Times New Roman" w:hAnsi="Times New Roman"/>
          <w:sz w:val="28"/>
          <w:szCs w:val="28"/>
        </w:rPr>
        <w:t xml:space="preserve">  № ___</w:t>
      </w:r>
    </w:p>
    <w:p w14:paraId="2D1E8AFA" w14:textId="77777777" w:rsidR="00B16723" w:rsidRPr="002C47F9" w:rsidRDefault="00B16723" w:rsidP="00473EAE">
      <w:pPr>
        <w:widowControl w:val="0"/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14:paraId="07C670F1" w14:textId="77777777" w:rsidR="00B16723" w:rsidRPr="002C47F9" w:rsidRDefault="00B16723" w:rsidP="0047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7F9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14:paraId="62E7720A" w14:textId="77777777" w:rsidR="00B16723" w:rsidRDefault="00861152" w:rsidP="0024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проведению </w:t>
      </w:r>
      <w:r w:rsidR="00AF1B7C" w:rsidRPr="002C47F9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Республиканского </w:t>
      </w:r>
      <w:r w:rsidR="00247B9B" w:rsidRPr="00247B9B">
        <w:rPr>
          <w:rFonts w:ascii="Times New Roman" w:hAnsi="Times New Roman"/>
          <w:b/>
          <w:sz w:val="28"/>
          <w:szCs w:val="28"/>
        </w:rPr>
        <w:t>форума лидеров детского экологического движения Республики Крым</w:t>
      </w:r>
      <w:r w:rsidR="00247B9B" w:rsidRPr="00247B9B">
        <w:rPr>
          <w:rFonts w:ascii="Times New Roman" w:hAnsi="Times New Roman"/>
          <w:sz w:val="28"/>
          <w:szCs w:val="28"/>
        </w:rPr>
        <w:t xml:space="preserve"> </w:t>
      </w:r>
      <w:r w:rsidR="00247B9B" w:rsidRPr="00247B9B">
        <w:rPr>
          <w:rFonts w:ascii="Times New Roman" w:hAnsi="Times New Roman"/>
          <w:b/>
          <w:bCs/>
          <w:sz w:val="28"/>
          <w:szCs w:val="28"/>
        </w:rPr>
        <w:t>в 2020 году</w:t>
      </w:r>
    </w:p>
    <w:p w14:paraId="640ED514" w14:textId="77777777" w:rsidR="00247B9B" w:rsidRDefault="00247B9B" w:rsidP="00247B9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8114C3D" w14:textId="77777777" w:rsidR="00247B9B" w:rsidRPr="002C47F9" w:rsidRDefault="00247B9B" w:rsidP="00247B9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12"/>
        <w:gridCol w:w="6259"/>
      </w:tblGrid>
      <w:tr w:rsidR="002C47F9" w:rsidRPr="002C47F9" w14:paraId="225C4A43" w14:textId="77777777" w:rsidTr="0045429F">
        <w:tc>
          <w:tcPr>
            <w:tcW w:w="3312" w:type="dxa"/>
          </w:tcPr>
          <w:p w14:paraId="3AA6902F" w14:textId="77777777" w:rsidR="00637745" w:rsidRPr="002C47F9" w:rsidRDefault="00637745" w:rsidP="00637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>РЫБКА</w:t>
            </w:r>
          </w:p>
          <w:p w14:paraId="22F6349E" w14:textId="77777777" w:rsidR="00637745" w:rsidRDefault="00637745" w:rsidP="00637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14:paraId="5A4D4732" w14:textId="77777777" w:rsidR="002C47F9" w:rsidRPr="002C47F9" w:rsidRDefault="00637745" w:rsidP="00637745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2C47F9">
              <w:rPr>
                <w:rFonts w:ascii="Times New Roman" w:hAnsi="Times New Roman"/>
                <w:szCs w:val="28"/>
              </w:rPr>
              <w:t>Сергеевна</w:t>
            </w:r>
          </w:p>
        </w:tc>
        <w:tc>
          <w:tcPr>
            <w:tcW w:w="6259" w:type="dxa"/>
          </w:tcPr>
          <w:p w14:paraId="61B13309" w14:textId="77777777" w:rsidR="002C47F9" w:rsidRPr="002C47F9" w:rsidRDefault="002C47F9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- </w:t>
            </w:r>
            <w:r w:rsidR="00637745" w:rsidRPr="002C47F9">
              <w:rPr>
                <w:rFonts w:ascii="Times New Roman" w:hAnsi="Times New Roman"/>
                <w:sz w:val="28"/>
                <w:szCs w:val="28"/>
              </w:rPr>
              <w:t>заведующий отделом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молодёжи Республики Крым</w:t>
            </w:r>
            <w:r w:rsidR="00637745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председатель организационного комитета;</w:t>
            </w:r>
          </w:p>
          <w:p w14:paraId="65FFD35B" w14:textId="77777777" w:rsidR="002C47F9" w:rsidRPr="002C47F9" w:rsidRDefault="002C47F9" w:rsidP="00473EAE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08469B" w:rsidRPr="002C47F9" w14:paraId="71336754" w14:textId="77777777" w:rsidTr="0045429F">
        <w:tc>
          <w:tcPr>
            <w:tcW w:w="3312" w:type="dxa"/>
          </w:tcPr>
          <w:p w14:paraId="4999BE03" w14:textId="77777777" w:rsidR="009727F0" w:rsidRPr="002C47F9" w:rsidRDefault="009727F0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2C47F9">
              <w:rPr>
                <w:rFonts w:ascii="Times New Roman" w:hAnsi="Times New Roman"/>
                <w:b/>
              </w:rPr>
              <w:t>КАРНАЦКАЯ</w:t>
            </w:r>
          </w:p>
          <w:p w14:paraId="2A1B527B" w14:textId="77777777" w:rsidR="00931D41" w:rsidRDefault="009727F0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C47F9">
              <w:rPr>
                <w:rFonts w:ascii="Times New Roman" w:hAnsi="Times New Roman"/>
              </w:rPr>
              <w:t xml:space="preserve">Ирина </w:t>
            </w:r>
          </w:p>
          <w:p w14:paraId="753806E8" w14:textId="77777777" w:rsidR="009727F0" w:rsidRPr="002C47F9" w:rsidRDefault="009727F0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C47F9">
              <w:rPr>
                <w:rFonts w:ascii="Times New Roman" w:hAnsi="Times New Roman"/>
              </w:rPr>
              <w:t>Павловна</w:t>
            </w:r>
          </w:p>
          <w:p w14:paraId="016DE467" w14:textId="77777777" w:rsidR="0008469B" w:rsidRPr="002C47F9" w:rsidRDefault="0008469B" w:rsidP="00473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9" w:type="dxa"/>
          </w:tcPr>
          <w:p w14:paraId="6FDFE91B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- директор Государственного бюджетного образовательного учреждения дополнительного образования Республики Крым «Эколого-биологический центр», заместитель председателя организационного комитета;</w:t>
            </w:r>
          </w:p>
          <w:p w14:paraId="7BFE98A8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69B" w:rsidRPr="002C47F9" w14:paraId="061D9D7E" w14:textId="77777777" w:rsidTr="0045429F">
        <w:tc>
          <w:tcPr>
            <w:tcW w:w="3312" w:type="dxa"/>
          </w:tcPr>
          <w:p w14:paraId="5C0FFCEC" w14:textId="77777777" w:rsidR="0008469B" w:rsidRPr="002C47F9" w:rsidRDefault="00247B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БРОДСКАЯ</w:t>
            </w:r>
          </w:p>
          <w:p w14:paraId="6C66C9DD" w14:textId="77777777" w:rsidR="00931D41" w:rsidRDefault="00247B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14:paraId="3E5B2536" w14:textId="77777777" w:rsidR="0008469B" w:rsidRPr="002C47F9" w:rsidRDefault="00247B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259" w:type="dxa"/>
          </w:tcPr>
          <w:p w14:paraId="49AF6142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- </w:t>
            </w:r>
            <w:r w:rsidR="00247B9B">
              <w:rPr>
                <w:rFonts w:ascii="Times New Roman" w:hAnsi="Times New Roman"/>
                <w:sz w:val="28"/>
                <w:szCs w:val="28"/>
              </w:rPr>
              <w:t>заведующий организационно-массовым и методическим отделом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«Эколого-биологический центр», секретарь организационного комитета.</w:t>
            </w:r>
          </w:p>
          <w:p w14:paraId="6832F63E" w14:textId="77777777" w:rsidR="0008469B" w:rsidRPr="002C47F9" w:rsidRDefault="000846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334D50" w14:textId="77777777" w:rsidR="00B16723" w:rsidRPr="002C47F9" w:rsidRDefault="00B16723" w:rsidP="00473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47F9">
        <w:rPr>
          <w:rFonts w:ascii="Times New Roman" w:hAnsi="Times New Roman"/>
          <w:b/>
          <w:sz w:val="28"/>
          <w:szCs w:val="28"/>
        </w:rPr>
        <w:t>Члены организационного комитета:</w:t>
      </w:r>
    </w:p>
    <w:p w14:paraId="7B29D8D1" w14:textId="77777777" w:rsidR="00B16723" w:rsidRPr="002C47F9" w:rsidRDefault="00B16723" w:rsidP="00473EA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5"/>
        <w:gridCol w:w="6080"/>
      </w:tblGrid>
      <w:tr w:rsidR="0008469B" w:rsidRPr="002C47F9" w14:paraId="10EC953E" w14:textId="77777777" w:rsidTr="0017558C">
        <w:tc>
          <w:tcPr>
            <w:tcW w:w="3275" w:type="dxa"/>
          </w:tcPr>
          <w:p w14:paraId="0F6FB35A" w14:textId="77777777" w:rsidR="0008469B" w:rsidRDefault="00637745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7745">
              <w:rPr>
                <w:rFonts w:ascii="Times New Roman" w:hAnsi="Times New Roman"/>
                <w:b/>
                <w:sz w:val="28"/>
                <w:szCs w:val="28"/>
              </w:rPr>
              <w:t>ЩЕРБАКОВА</w:t>
            </w:r>
          </w:p>
          <w:p w14:paraId="4B404D0D" w14:textId="77777777" w:rsidR="00637745" w:rsidRDefault="00637745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  <w:p w14:paraId="7CD8BEE4" w14:textId="77777777" w:rsidR="00637745" w:rsidRPr="002C47F9" w:rsidRDefault="00637745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6080" w:type="dxa"/>
          </w:tcPr>
          <w:p w14:paraId="2220227F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- </w:t>
            </w:r>
            <w:r w:rsidR="00637745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637745" w:rsidRPr="002C47F9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637745">
              <w:rPr>
                <w:rFonts w:ascii="Times New Roman" w:hAnsi="Times New Roman"/>
                <w:sz w:val="28"/>
                <w:szCs w:val="28"/>
              </w:rPr>
              <w:t>а</w:t>
            </w:r>
            <w:r w:rsidR="00637745" w:rsidRPr="002C47F9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молодёжи Республики Крым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5D82ABE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69B" w:rsidRPr="002C47F9" w14:paraId="6619E299" w14:textId="77777777" w:rsidTr="0017558C">
        <w:tc>
          <w:tcPr>
            <w:tcW w:w="3275" w:type="dxa"/>
          </w:tcPr>
          <w:p w14:paraId="5F26134F" w14:textId="77777777" w:rsidR="0008469B" w:rsidRPr="002C47F9" w:rsidRDefault="0008469B" w:rsidP="00473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b/>
                <w:sz w:val="28"/>
                <w:szCs w:val="28"/>
              </w:rPr>
              <w:t xml:space="preserve">СВЯТОХО </w:t>
            </w:r>
          </w:p>
          <w:p w14:paraId="52BFA8D9" w14:textId="77777777" w:rsidR="00931D41" w:rsidRDefault="000846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14:paraId="1DBD5CEF" w14:textId="77777777" w:rsidR="0008469B" w:rsidRPr="002C47F9" w:rsidRDefault="0008469B" w:rsidP="00473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080" w:type="dxa"/>
          </w:tcPr>
          <w:p w14:paraId="04A2F6F9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F9">
              <w:rPr>
                <w:rFonts w:ascii="Times New Roman" w:hAnsi="Times New Roman"/>
                <w:sz w:val="28"/>
                <w:szCs w:val="28"/>
              </w:rPr>
              <w:t>- </w:t>
            </w:r>
            <w:r w:rsidR="006B4C77" w:rsidRPr="002C47F9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учебно-методической работе</w:t>
            </w:r>
            <w:r w:rsidRPr="002C47F9">
              <w:rPr>
                <w:rFonts w:ascii="Times New Roman" w:hAnsi="Times New Roman"/>
                <w:sz w:val="28"/>
                <w:szCs w:val="28"/>
              </w:rPr>
              <w:t xml:space="preserve"> Государственного бюджетного образовательного учреждения дополнительного образования Республики Крым «Эколого-биологический центр».</w:t>
            </w:r>
          </w:p>
          <w:p w14:paraId="7AE96022" w14:textId="77777777" w:rsidR="0008469B" w:rsidRPr="002C47F9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16F74E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br w:type="page"/>
      </w:r>
      <w:r w:rsidRPr="002C47F9">
        <w:rPr>
          <w:rFonts w:ascii="Times New Roman" w:hAnsi="Times New Roman"/>
          <w:sz w:val="28"/>
          <w:szCs w:val="28"/>
        </w:rPr>
        <w:lastRenderedPageBreak/>
        <w:t>Приложение № 3</w:t>
      </w:r>
    </w:p>
    <w:p w14:paraId="2E1A1825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к приказу Министерства образования,</w:t>
      </w:r>
    </w:p>
    <w:p w14:paraId="3A1D0EBF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науки и молодежи Республики Крым</w:t>
      </w:r>
    </w:p>
    <w:p w14:paraId="07CB7DEC" w14:textId="77777777" w:rsidR="00B16723" w:rsidRPr="002C47F9" w:rsidRDefault="00B16723" w:rsidP="00473EA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  <w:r w:rsidRPr="002C47F9">
        <w:rPr>
          <w:rFonts w:ascii="Times New Roman" w:hAnsi="Times New Roman"/>
          <w:sz w:val="28"/>
          <w:szCs w:val="28"/>
        </w:rPr>
        <w:t>от  «_____»  ___________  20</w:t>
      </w:r>
      <w:r w:rsidR="004643B7">
        <w:rPr>
          <w:rFonts w:ascii="Times New Roman" w:hAnsi="Times New Roman"/>
          <w:sz w:val="28"/>
          <w:szCs w:val="28"/>
        </w:rPr>
        <w:t>20</w:t>
      </w:r>
      <w:r w:rsidRPr="002C47F9">
        <w:rPr>
          <w:rFonts w:ascii="Times New Roman" w:hAnsi="Times New Roman"/>
          <w:sz w:val="28"/>
          <w:szCs w:val="28"/>
        </w:rPr>
        <w:t xml:space="preserve">  № ___</w:t>
      </w:r>
    </w:p>
    <w:p w14:paraId="24AA739E" w14:textId="77777777" w:rsidR="00B16723" w:rsidRPr="002C47F9" w:rsidRDefault="00B16723" w:rsidP="0047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2246AC" w14:textId="77777777" w:rsidR="00B16723" w:rsidRPr="003E4DC8" w:rsidRDefault="00B16723" w:rsidP="00473E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C8">
        <w:rPr>
          <w:rFonts w:ascii="Times New Roman" w:hAnsi="Times New Roman"/>
          <w:b/>
          <w:sz w:val="28"/>
          <w:szCs w:val="28"/>
        </w:rPr>
        <w:t>Состав жюри</w:t>
      </w:r>
    </w:p>
    <w:p w14:paraId="4FFDF8E5" w14:textId="77777777" w:rsidR="00247B9B" w:rsidRPr="003E4DC8" w:rsidRDefault="00AF1B7C" w:rsidP="0024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DC8">
        <w:rPr>
          <w:rFonts w:ascii="Times New Roman" w:hAnsi="Times New Roman"/>
          <w:b/>
          <w:color w:val="000000"/>
          <w:sz w:val="28"/>
          <w:szCs w:val="28"/>
        </w:rPr>
        <w:t xml:space="preserve">Республиканского </w:t>
      </w:r>
      <w:r w:rsidR="00247B9B" w:rsidRPr="003E4DC8">
        <w:rPr>
          <w:rFonts w:ascii="Times New Roman" w:hAnsi="Times New Roman"/>
          <w:b/>
          <w:sz w:val="28"/>
          <w:szCs w:val="28"/>
        </w:rPr>
        <w:t>форума лидеров детского экологического</w:t>
      </w:r>
    </w:p>
    <w:p w14:paraId="5D423CCF" w14:textId="77777777" w:rsidR="00B16723" w:rsidRPr="003E4DC8" w:rsidRDefault="00247B9B" w:rsidP="00247B9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DC8">
        <w:rPr>
          <w:rFonts w:ascii="Times New Roman" w:hAnsi="Times New Roman"/>
          <w:b/>
          <w:sz w:val="28"/>
          <w:szCs w:val="28"/>
        </w:rPr>
        <w:t>движения Республики Крым</w:t>
      </w:r>
      <w:r w:rsidRPr="003E4DC8">
        <w:rPr>
          <w:rFonts w:ascii="Times New Roman" w:hAnsi="Times New Roman"/>
          <w:sz w:val="28"/>
          <w:szCs w:val="28"/>
        </w:rPr>
        <w:t xml:space="preserve"> </w:t>
      </w:r>
      <w:r w:rsidRPr="003E4DC8">
        <w:rPr>
          <w:rFonts w:ascii="Times New Roman" w:hAnsi="Times New Roman"/>
          <w:b/>
          <w:bCs/>
          <w:sz w:val="28"/>
          <w:szCs w:val="28"/>
        </w:rPr>
        <w:t>в 2020 году</w:t>
      </w:r>
    </w:p>
    <w:p w14:paraId="5123C650" w14:textId="77777777" w:rsidR="00247B9B" w:rsidRPr="003E4DC8" w:rsidRDefault="00247B9B" w:rsidP="00247B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8"/>
        <w:gridCol w:w="6412"/>
        <w:gridCol w:w="188"/>
      </w:tblGrid>
      <w:tr w:rsidR="0008469B" w:rsidRPr="003E4DC8" w14:paraId="4B3874FF" w14:textId="77777777" w:rsidTr="003B6FA5">
        <w:tc>
          <w:tcPr>
            <w:tcW w:w="2943" w:type="dxa"/>
          </w:tcPr>
          <w:p w14:paraId="647BC13A" w14:textId="77777777" w:rsidR="005A7786" w:rsidRPr="003E4DC8" w:rsidRDefault="005A7786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3E4DC8">
              <w:rPr>
                <w:rFonts w:ascii="Times New Roman" w:hAnsi="Times New Roman"/>
                <w:b/>
                <w:szCs w:val="28"/>
              </w:rPr>
              <w:t>КАРНАЦКАЯ</w:t>
            </w:r>
          </w:p>
          <w:p w14:paraId="7AB0C9EC" w14:textId="77777777" w:rsidR="00931D41" w:rsidRPr="003E4DC8" w:rsidRDefault="005A7786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E4DC8">
              <w:rPr>
                <w:rFonts w:ascii="Times New Roman" w:hAnsi="Times New Roman"/>
                <w:szCs w:val="28"/>
              </w:rPr>
              <w:t>Ирина</w:t>
            </w:r>
          </w:p>
          <w:p w14:paraId="6B3F6C9A" w14:textId="77777777" w:rsidR="005A7786" w:rsidRPr="003E4DC8" w:rsidRDefault="005A7786" w:rsidP="00473EAE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3E4DC8">
              <w:rPr>
                <w:rFonts w:ascii="Times New Roman" w:hAnsi="Times New Roman"/>
                <w:szCs w:val="28"/>
              </w:rPr>
              <w:t>Павловна</w:t>
            </w:r>
          </w:p>
          <w:p w14:paraId="7B36322C" w14:textId="77777777" w:rsidR="0008469B" w:rsidRPr="003E4DC8" w:rsidRDefault="0008469B" w:rsidP="00473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28" w:type="dxa"/>
            <w:gridSpan w:val="3"/>
          </w:tcPr>
          <w:p w14:paraId="692FC748" w14:textId="77777777" w:rsidR="0008469B" w:rsidRPr="003E4DC8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</w:t>
            </w:r>
            <w:r w:rsidRPr="003E4DC8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Государственного бюджетн</w:t>
            </w:r>
            <w:r w:rsidR="00694898" w:rsidRPr="003E4DC8">
              <w:rPr>
                <w:rFonts w:ascii="Times New Roman" w:hAnsi="Times New Roman"/>
                <w:color w:val="000000"/>
                <w:sz w:val="28"/>
                <w:szCs w:val="28"/>
              </w:rPr>
              <w:t>ого образовательного учреждения</w:t>
            </w:r>
            <w:r w:rsidRPr="003E4D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дополнительного образования Республики Крым «Эколого-биологический центр», председатель жюри;</w:t>
            </w:r>
          </w:p>
          <w:p w14:paraId="68FCF463" w14:textId="77777777" w:rsidR="0008469B" w:rsidRPr="003E4DC8" w:rsidRDefault="0008469B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CFA" w:rsidRPr="003E4DC8" w14:paraId="77591BC9" w14:textId="77777777" w:rsidTr="003B6FA5">
        <w:tc>
          <w:tcPr>
            <w:tcW w:w="2943" w:type="dxa"/>
          </w:tcPr>
          <w:p w14:paraId="4FED3E37" w14:textId="77777777" w:rsidR="006C7CFA" w:rsidRPr="003E4DC8" w:rsidRDefault="00247B9B" w:rsidP="00473E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МИШНЁВА</w:t>
            </w:r>
          </w:p>
          <w:p w14:paraId="5B78AD2E" w14:textId="77777777" w:rsidR="006C7CFA" w:rsidRPr="003E4DC8" w:rsidRDefault="00247B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14:paraId="3F989873" w14:textId="77777777" w:rsidR="00247B9B" w:rsidRPr="003E4DC8" w:rsidRDefault="00247B9B" w:rsidP="00473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6628" w:type="dxa"/>
            <w:gridSpan w:val="3"/>
          </w:tcPr>
          <w:p w14:paraId="5C1D4C57" w14:textId="77777777" w:rsidR="006C7CFA" w:rsidRPr="003E4DC8" w:rsidRDefault="006C7CFA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заместитель директора по учебно-</w:t>
            </w:r>
            <w:r w:rsidR="00247B9B" w:rsidRPr="003E4DC8">
              <w:rPr>
                <w:rFonts w:ascii="Times New Roman" w:hAnsi="Times New Roman"/>
                <w:sz w:val="28"/>
                <w:szCs w:val="28"/>
              </w:rPr>
              <w:t>воспитательной</w:t>
            </w:r>
            <w:r w:rsidRPr="003E4DC8">
              <w:rPr>
                <w:rFonts w:ascii="Times New Roman" w:hAnsi="Times New Roman"/>
                <w:sz w:val="28"/>
                <w:szCs w:val="28"/>
              </w:rPr>
              <w:t xml:space="preserve"> работе Государственного бюджетного образовательного учреждения дополнительного образования Республики Крым «Эколого-биологический центр», заместитель председателя жюри;</w:t>
            </w:r>
          </w:p>
          <w:p w14:paraId="6B069A44" w14:textId="77777777" w:rsidR="006C7CFA" w:rsidRPr="003E4DC8" w:rsidRDefault="006C7CFA" w:rsidP="00473E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3E4DC8" w14:paraId="1E1145E3" w14:textId="77777777" w:rsidTr="003B6FA5">
        <w:tc>
          <w:tcPr>
            <w:tcW w:w="2943" w:type="dxa"/>
          </w:tcPr>
          <w:p w14:paraId="308BDC3E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БРОДСКАЯ</w:t>
            </w:r>
          </w:p>
          <w:p w14:paraId="008CF17F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14:paraId="3A1946BD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6628" w:type="dxa"/>
            <w:gridSpan w:val="3"/>
          </w:tcPr>
          <w:p w14:paraId="76BBA3F0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заведующий организационно-массовым и методическим отделом Государственного бюджетного образовательного учреждения дополнительного образования Республики Крым «Эколого-биологический центр», секретарь жюри.</w:t>
            </w:r>
          </w:p>
          <w:p w14:paraId="178D2D58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CB8" w:rsidRPr="003E4DC8" w14:paraId="44B34A9B" w14:textId="77777777" w:rsidTr="003E4DC8">
        <w:trPr>
          <w:gridAfter w:val="1"/>
          <w:wAfter w:w="188" w:type="dxa"/>
        </w:trPr>
        <w:tc>
          <w:tcPr>
            <w:tcW w:w="9383" w:type="dxa"/>
            <w:gridSpan w:val="3"/>
          </w:tcPr>
          <w:p w14:paraId="17B2E2CB" w14:textId="77777777" w:rsidR="00EE2CB8" w:rsidRPr="003E4DC8" w:rsidRDefault="00EE2CB8" w:rsidP="00F2438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Члены жюри</w:t>
            </w:r>
            <w:r w:rsidR="00247B9B" w:rsidRPr="003E4DC8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247B9B" w:rsidRPr="003E4DC8" w14:paraId="0FB86D12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2D41F360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КОТЛЯР</w:t>
            </w:r>
          </w:p>
          <w:p w14:paraId="56228643" w14:textId="77777777" w:rsidR="00247B9B" w:rsidRPr="003E4DC8" w:rsidRDefault="00247B9B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412" w:type="dxa"/>
          </w:tcPr>
          <w:p w14:paraId="058590C2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педагог дополнительного образования Государственного бюджетного образовательного учреждения дополнительного образования Республики Крым «Эколого-биологический центр»;</w:t>
            </w:r>
          </w:p>
          <w:p w14:paraId="700F22D6" w14:textId="77777777" w:rsidR="00247B9B" w:rsidRPr="003E4DC8" w:rsidRDefault="00247B9B" w:rsidP="00247B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47B9B" w:rsidRPr="003E4DC8" w14:paraId="76193660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313D12CC" w14:textId="77777777" w:rsidR="00247B9B" w:rsidRPr="003E4DC8" w:rsidRDefault="00F24382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КУЗЬМИНА</w:t>
            </w:r>
          </w:p>
          <w:p w14:paraId="0F06EBFC" w14:textId="77777777" w:rsidR="00F24382" w:rsidRPr="003E4DC8" w:rsidRDefault="00F24382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Елена Петровна</w:t>
            </w:r>
          </w:p>
        </w:tc>
        <w:tc>
          <w:tcPr>
            <w:tcW w:w="6412" w:type="dxa"/>
          </w:tcPr>
          <w:p w14:paraId="1797EE27" w14:textId="77777777" w:rsidR="00F24382" w:rsidRPr="003E4DC8" w:rsidRDefault="00F24382" w:rsidP="00F2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методист Государственного бюджетного образовательного учреждения дополнительного образования Республики Крым «Эколого-биологический центр»;</w:t>
            </w:r>
          </w:p>
          <w:p w14:paraId="3A980C36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DC8" w:rsidRPr="003E4DC8" w14:paraId="0DC0B78C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4047FB02" w14:textId="77777777" w:rsidR="003E4DC8" w:rsidRPr="003E4DC8" w:rsidRDefault="003E4DC8" w:rsidP="00247B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ПОДАТЬ</w:t>
            </w:r>
          </w:p>
          <w:p w14:paraId="24755891" w14:textId="77777777" w:rsidR="003E4DC8" w:rsidRPr="003E4DC8" w:rsidRDefault="003E4DC8" w:rsidP="00247B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Дмитрий Вячеславович</w:t>
            </w:r>
          </w:p>
        </w:tc>
        <w:tc>
          <w:tcPr>
            <w:tcW w:w="6412" w:type="dxa"/>
          </w:tcPr>
          <w:p w14:paraId="44D3682D" w14:textId="77777777" w:rsidR="003E4DC8" w:rsidRPr="003E4DC8" w:rsidRDefault="003E4DC8" w:rsidP="00F2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инженер-электроник Государственного бюджетного образовательного учреждения дополнительного образования Республики Крым «Эколого-биологический центр»;</w:t>
            </w:r>
          </w:p>
          <w:p w14:paraId="7D505458" w14:textId="77777777" w:rsidR="003E4DC8" w:rsidRPr="003E4DC8" w:rsidRDefault="003E4DC8" w:rsidP="00F243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3E4DC8" w14:paraId="78F4D487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354E27D6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ПОЛАПА</w:t>
            </w:r>
          </w:p>
          <w:p w14:paraId="125B1C81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  <w:r w:rsidRPr="003E4DC8">
              <w:rPr>
                <w:rFonts w:ascii="Times New Roman" w:hAnsi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6412" w:type="dxa"/>
          </w:tcPr>
          <w:p w14:paraId="4C613995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методист Государственного бюджетного образовательного учреждения дополнительного </w:t>
            </w:r>
            <w:r w:rsidRPr="003E4DC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Республики Крым «Эколого-биологический центр»</w:t>
            </w:r>
            <w:r w:rsidR="00F24382" w:rsidRPr="003E4D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8EAF639" w14:textId="77777777" w:rsidR="00247B9B" w:rsidRPr="003E4DC8" w:rsidRDefault="00247B9B" w:rsidP="00247B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B9B" w:rsidRPr="003E4DC8" w14:paraId="44723AA4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638A277E" w14:textId="77777777" w:rsidR="00247B9B" w:rsidRPr="003E4DC8" w:rsidRDefault="00247B9B" w:rsidP="00247B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3E4DC8">
              <w:rPr>
                <w:rFonts w:ascii="Times New Roman" w:hAnsi="Times New Roman"/>
                <w:b/>
                <w:szCs w:val="28"/>
                <w:lang w:eastAsia="en-US"/>
              </w:rPr>
              <w:t>САВЧУК</w:t>
            </w:r>
          </w:p>
          <w:p w14:paraId="4619EEB4" w14:textId="77777777" w:rsidR="00247B9B" w:rsidRPr="003E4DC8" w:rsidRDefault="00247B9B" w:rsidP="00247B9B">
            <w:pPr>
              <w:pStyle w:val="2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 w:rsidRPr="003E4DC8">
              <w:rPr>
                <w:rFonts w:ascii="Times New Roman" w:hAnsi="Times New Roman"/>
                <w:szCs w:val="28"/>
                <w:lang w:eastAsia="en-US"/>
              </w:rPr>
              <w:t>Александра Владимировна</w:t>
            </w:r>
          </w:p>
        </w:tc>
        <w:tc>
          <w:tcPr>
            <w:tcW w:w="6412" w:type="dxa"/>
          </w:tcPr>
          <w:p w14:paraId="6BE758BD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заведующий учебным отделом Государственного бюджетного образовательного учреждения дополнительного образования Республики Крым «Эколого-биологический центр»</w:t>
            </w:r>
            <w:r w:rsidR="00F24382" w:rsidRPr="003E4D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443356" w14:textId="77777777" w:rsidR="00247B9B" w:rsidRPr="003E4DC8" w:rsidRDefault="00247B9B" w:rsidP="00247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DC8" w:rsidRPr="003E4DC8" w14:paraId="3C513AC8" w14:textId="77777777" w:rsidTr="003E4DC8">
        <w:trPr>
          <w:gridAfter w:val="1"/>
          <w:wAfter w:w="188" w:type="dxa"/>
        </w:trPr>
        <w:tc>
          <w:tcPr>
            <w:tcW w:w="2971" w:type="dxa"/>
            <w:gridSpan w:val="2"/>
          </w:tcPr>
          <w:p w14:paraId="6D407B98" w14:textId="77777777" w:rsidR="003E4DC8" w:rsidRPr="003E4DC8" w:rsidRDefault="003E4DC8" w:rsidP="003E4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DC8">
              <w:rPr>
                <w:rFonts w:ascii="Times New Roman" w:hAnsi="Times New Roman"/>
                <w:b/>
                <w:sz w:val="28"/>
                <w:szCs w:val="28"/>
              </w:rPr>
              <w:t>ЦУРИКОВА</w:t>
            </w:r>
          </w:p>
          <w:p w14:paraId="5DD26423" w14:textId="77777777" w:rsidR="003E4DC8" w:rsidRPr="003E4DC8" w:rsidRDefault="003E4DC8" w:rsidP="003E4D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Елена</w:t>
            </w:r>
          </w:p>
          <w:p w14:paraId="6B587E89" w14:textId="77777777" w:rsidR="003E4DC8" w:rsidRPr="003E4DC8" w:rsidRDefault="003E4DC8" w:rsidP="003E4D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412" w:type="dxa"/>
          </w:tcPr>
          <w:p w14:paraId="3CFB3638" w14:textId="77777777" w:rsidR="003E4DC8" w:rsidRPr="003E4DC8" w:rsidRDefault="003E4DC8" w:rsidP="003E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DC8">
              <w:rPr>
                <w:rFonts w:ascii="Times New Roman" w:hAnsi="Times New Roman"/>
                <w:sz w:val="28"/>
                <w:szCs w:val="28"/>
              </w:rPr>
              <w:t>- методист Государственного бюджетного образовательного учреждения дополнительного образования Республики Крым «Эколого-биологический центр».</w:t>
            </w:r>
          </w:p>
          <w:p w14:paraId="0C5BE447" w14:textId="77777777" w:rsidR="003E4DC8" w:rsidRPr="003E4DC8" w:rsidRDefault="003E4DC8" w:rsidP="003E4D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48CCF9" w14:textId="77777777" w:rsidR="00B16723" w:rsidRPr="003E4DC8" w:rsidRDefault="00B16723" w:rsidP="00473E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16723" w:rsidRPr="003E4DC8" w:rsidSect="00190E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B227" w14:textId="77777777" w:rsidR="007C571F" w:rsidRDefault="007C571F" w:rsidP="0027700B">
      <w:pPr>
        <w:spacing w:after="0" w:line="240" w:lineRule="auto"/>
      </w:pPr>
      <w:r>
        <w:separator/>
      </w:r>
    </w:p>
  </w:endnote>
  <w:endnote w:type="continuationSeparator" w:id="0">
    <w:p w14:paraId="01D1BD19" w14:textId="77777777" w:rsidR="007C571F" w:rsidRDefault="007C571F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979A" w14:textId="77777777" w:rsidR="000B1CEB" w:rsidRDefault="000B1C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50878"/>
      <w:docPartObj>
        <w:docPartGallery w:val="Page Numbers (Bottom of Page)"/>
        <w:docPartUnique/>
      </w:docPartObj>
    </w:sdtPr>
    <w:sdtEndPr/>
    <w:sdtContent>
      <w:p w14:paraId="6DB7832B" w14:textId="77777777" w:rsidR="00207C0D" w:rsidRDefault="00207C0D" w:rsidP="00920905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476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76BC7" w14:textId="77777777" w:rsidR="000B1CEB" w:rsidRDefault="000B1C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677A" w14:textId="77777777" w:rsidR="007C571F" w:rsidRDefault="007C571F" w:rsidP="0027700B">
      <w:pPr>
        <w:spacing w:after="0" w:line="240" w:lineRule="auto"/>
      </w:pPr>
      <w:r>
        <w:separator/>
      </w:r>
    </w:p>
  </w:footnote>
  <w:footnote w:type="continuationSeparator" w:id="0">
    <w:p w14:paraId="23161C19" w14:textId="77777777" w:rsidR="007C571F" w:rsidRDefault="007C571F" w:rsidP="0027700B">
      <w:pPr>
        <w:spacing w:after="0" w:line="240" w:lineRule="auto"/>
      </w:pPr>
      <w:r>
        <w:continuationSeparator/>
      </w:r>
    </w:p>
  </w:footnote>
  <w:footnote w:id="1">
    <w:p w14:paraId="52F31775" w14:textId="77777777" w:rsidR="00F10120" w:rsidRDefault="00F10120">
      <w:pPr>
        <w:pStyle w:val="af"/>
      </w:pPr>
      <w:r>
        <w:rPr>
          <w:rStyle w:val="af1"/>
        </w:rPr>
        <w:footnoteRef/>
      </w:r>
      <w:r>
        <w:t xml:space="preserve"> Перечисляются все члены команды</w:t>
      </w:r>
    </w:p>
  </w:footnote>
  <w:footnote w:id="2">
    <w:p w14:paraId="52D7BE04" w14:textId="77777777" w:rsidR="00247B9B" w:rsidRDefault="00247B9B">
      <w:pPr>
        <w:pStyle w:val="af"/>
      </w:pPr>
      <w:r>
        <w:rPr>
          <w:rStyle w:val="af1"/>
        </w:rPr>
        <w:footnoteRef/>
      </w:r>
      <w:r>
        <w:t xml:space="preserve"> По количеству участников команды</w:t>
      </w:r>
    </w:p>
  </w:footnote>
  <w:footnote w:id="3">
    <w:p w14:paraId="39A1897A" w14:textId="77777777" w:rsidR="00247B9B" w:rsidRDefault="00247B9B">
      <w:pPr>
        <w:pStyle w:val="af"/>
      </w:pPr>
      <w:r>
        <w:rPr>
          <w:rStyle w:val="af1"/>
        </w:rPr>
        <w:footnoteRef/>
      </w:r>
      <w:r>
        <w:t xml:space="preserve"> По количеству участников команды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EE5D" w14:textId="77777777" w:rsidR="000B1CEB" w:rsidRDefault="007C571F">
    <w:pPr>
      <w:pStyle w:val="a4"/>
    </w:pPr>
    <w:r>
      <w:rPr>
        <w:noProof/>
      </w:rPr>
      <w:pict w14:anchorId="559F08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760610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832D" w14:textId="77777777" w:rsidR="000B1CEB" w:rsidRDefault="007C571F">
    <w:pPr>
      <w:pStyle w:val="a4"/>
    </w:pPr>
    <w:r>
      <w:rPr>
        <w:noProof/>
      </w:rPr>
      <w:pict w14:anchorId="51197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760611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079B" w14:textId="77777777" w:rsidR="000B1CEB" w:rsidRDefault="007C571F">
    <w:pPr>
      <w:pStyle w:val="a4"/>
    </w:pPr>
    <w:r>
      <w:rPr>
        <w:noProof/>
      </w:rPr>
      <w:pict w14:anchorId="59BD6C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760609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45C77C2"/>
    <w:multiLevelType w:val="hybridMultilevel"/>
    <w:tmpl w:val="516C1D6A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841468"/>
    <w:multiLevelType w:val="multilevel"/>
    <w:tmpl w:val="62D056E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A871107"/>
    <w:multiLevelType w:val="hybridMultilevel"/>
    <w:tmpl w:val="4FE0B2AE"/>
    <w:lvl w:ilvl="0" w:tplc="37C03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C7B14"/>
    <w:multiLevelType w:val="multilevel"/>
    <w:tmpl w:val="153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0F864A07"/>
    <w:multiLevelType w:val="hybridMultilevel"/>
    <w:tmpl w:val="4A18DFFA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1E4624"/>
    <w:multiLevelType w:val="hybridMultilevel"/>
    <w:tmpl w:val="2AE4EC56"/>
    <w:lvl w:ilvl="0" w:tplc="C5E67DEE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8E4076"/>
    <w:multiLevelType w:val="hybridMultilevel"/>
    <w:tmpl w:val="10AE1FC2"/>
    <w:lvl w:ilvl="0" w:tplc="E3389D2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B9B3302"/>
    <w:multiLevelType w:val="hybridMultilevel"/>
    <w:tmpl w:val="4224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C3F10"/>
    <w:multiLevelType w:val="multilevel"/>
    <w:tmpl w:val="153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2ECC0984"/>
    <w:multiLevelType w:val="hybridMultilevel"/>
    <w:tmpl w:val="9F2E2D1E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B2359F"/>
    <w:multiLevelType w:val="multilevel"/>
    <w:tmpl w:val="153CF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C62C8A"/>
    <w:multiLevelType w:val="hybridMultilevel"/>
    <w:tmpl w:val="D6FE73BE"/>
    <w:lvl w:ilvl="0" w:tplc="E3389D2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7903B7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57D0A6C"/>
    <w:multiLevelType w:val="hybridMultilevel"/>
    <w:tmpl w:val="E05EFB36"/>
    <w:lvl w:ilvl="0" w:tplc="38243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46F51"/>
    <w:multiLevelType w:val="hybridMultilevel"/>
    <w:tmpl w:val="B0B47F88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005BD6"/>
    <w:multiLevelType w:val="multilevel"/>
    <w:tmpl w:val="EEA23F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AC10D7D"/>
    <w:multiLevelType w:val="hybridMultilevel"/>
    <w:tmpl w:val="56DC9BD4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4D190F0C"/>
    <w:multiLevelType w:val="hybridMultilevel"/>
    <w:tmpl w:val="E788DB2C"/>
    <w:lvl w:ilvl="0" w:tplc="38243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FC2E0B"/>
    <w:multiLevelType w:val="hybridMultilevel"/>
    <w:tmpl w:val="1F9AA392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1E0B"/>
    <w:multiLevelType w:val="hybridMultilevel"/>
    <w:tmpl w:val="811A2C76"/>
    <w:lvl w:ilvl="0" w:tplc="0A9095A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77595127"/>
    <w:multiLevelType w:val="multilevel"/>
    <w:tmpl w:val="3B0A4FC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32546"/>
    <w:multiLevelType w:val="hybridMultilevel"/>
    <w:tmpl w:val="27D6B110"/>
    <w:lvl w:ilvl="0" w:tplc="7FD20CD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CF0D97"/>
    <w:multiLevelType w:val="hybridMultilevel"/>
    <w:tmpl w:val="1F848D72"/>
    <w:lvl w:ilvl="0" w:tplc="7FD20C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"/>
  </w:num>
  <w:num w:numId="5">
    <w:abstractNumId w:val="3"/>
  </w:num>
  <w:num w:numId="6">
    <w:abstractNumId w:val="31"/>
  </w:num>
  <w:num w:numId="7">
    <w:abstractNumId w:val="9"/>
  </w:num>
  <w:num w:numId="8">
    <w:abstractNumId w:val="17"/>
  </w:num>
  <w:num w:numId="9">
    <w:abstractNumId w:val="29"/>
  </w:num>
  <w:num w:numId="10">
    <w:abstractNumId w:val="21"/>
  </w:num>
  <w:num w:numId="11">
    <w:abstractNumId w:val="22"/>
  </w:num>
  <w:num w:numId="12">
    <w:abstractNumId w:val="6"/>
  </w:num>
  <w:num w:numId="13">
    <w:abstractNumId w:val="5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4"/>
  </w:num>
  <w:num w:numId="16">
    <w:abstractNumId w:val="28"/>
  </w:num>
  <w:num w:numId="17">
    <w:abstractNumId w:val="23"/>
  </w:num>
  <w:num w:numId="18">
    <w:abstractNumId w:val="8"/>
  </w:num>
  <w:num w:numId="19">
    <w:abstractNumId w:val="10"/>
  </w:num>
  <w:num w:numId="20">
    <w:abstractNumId w:val="14"/>
  </w:num>
  <w:num w:numId="21">
    <w:abstractNumId w:val="19"/>
  </w:num>
  <w:num w:numId="22">
    <w:abstractNumId w:val="25"/>
  </w:num>
  <w:num w:numId="23">
    <w:abstractNumId w:val="16"/>
  </w:num>
  <w:num w:numId="24">
    <w:abstractNumId w:val="20"/>
  </w:num>
  <w:num w:numId="25">
    <w:abstractNumId w:val="12"/>
  </w:num>
  <w:num w:numId="26">
    <w:abstractNumId w:val="4"/>
  </w:num>
  <w:num w:numId="27">
    <w:abstractNumId w:val="30"/>
  </w:num>
  <w:num w:numId="28">
    <w:abstractNumId w:val="11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26"/>
  </w:num>
  <w:num w:numId="32">
    <w:abstractNumId w:val="33"/>
  </w:num>
  <w:num w:numId="33">
    <w:abstractNumId w:val="13"/>
  </w:num>
  <w:num w:numId="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08"/>
    <w:rsid w:val="00002DDF"/>
    <w:rsid w:val="0000348B"/>
    <w:rsid w:val="00004E96"/>
    <w:rsid w:val="00007A62"/>
    <w:rsid w:val="00013074"/>
    <w:rsid w:val="00015885"/>
    <w:rsid w:val="0002008F"/>
    <w:rsid w:val="000253C2"/>
    <w:rsid w:val="00026F5C"/>
    <w:rsid w:val="0003181B"/>
    <w:rsid w:val="00041BC2"/>
    <w:rsid w:val="00047B69"/>
    <w:rsid w:val="00062CAC"/>
    <w:rsid w:val="0006319A"/>
    <w:rsid w:val="000636DA"/>
    <w:rsid w:val="00067751"/>
    <w:rsid w:val="00070007"/>
    <w:rsid w:val="00073A43"/>
    <w:rsid w:val="0008469B"/>
    <w:rsid w:val="00084850"/>
    <w:rsid w:val="00096257"/>
    <w:rsid w:val="00097359"/>
    <w:rsid w:val="00097CA0"/>
    <w:rsid w:val="00097F6C"/>
    <w:rsid w:val="000B1CEB"/>
    <w:rsid w:val="000B30BC"/>
    <w:rsid w:val="000B3258"/>
    <w:rsid w:val="000B57D2"/>
    <w:rsid w:val="000C05B9"/>
    <w:rsid w:val="000C55CB"/>
    <w:rsid w:val="000D017B"/>
    <w:rsid w:val="000D2898"/>
    <w:rsid w:val="000E381C"/>
    <w:rsid w:val="000E68D0"/>
    <w:rsid w:val="000F22E7"/>
    <w:rsid w:val="000F4916"/>
    <w:rsid w:val="00105C77"/>
    <w:rsid w:val="00115859"/>
    <w:rsid w:val="00117843"/>
    <w:rsid w:val="00121E52"/>
    <w:rsid w:val="001233EB"/>
    <w:rsid w:val="001243F2"/>
    <w:rsid w:val="00130712"/>
    <w:rsid w:val="0014211B"/>
    <w:rsid w:val="0015048E"/>
    <w:rsid w:val="001525F8"/>
    <w:rsid w:val="00152BC7"/>
    <w:rsid w:val="0015484F"/>
    <w:rsid w:val="001559DF"/>
    <w:rsid w:val="00156360"/>
    <w:rsid w:val="00170B3D"/>
    <w:rsid w:val="00173B49"/>
    <w:rsid w:val="0017558C"/>
    <w:rsid w:val="00177C1F"/>
    <w:rsid w:val="00180DB2"/>
    <w:rsid w:val="00187EDD"/>
    <w:rsid w:val="00190E14"/>
    <w:rsid w:val="00194787"/>
    <w:rsid w:val="001A0778"/>
    <w:rsid w:val="001A19B5"/>
    <w:rsid w:val="001A58D5"/>
    <w:rsid w:val="001A5A48"/>
    <w:rsid w:val="001A5E6D"/>
    <w:rsid w:val="001C4315"/>
    <w:rsid w:val="001C46FA"/>
    <w:rsid w:val="001C7206"/>
    <w:rsid w:val="001C753D"/>
    <w:rsid w:val="001D281F"/>
    <w:rsid w:val="001D5550"/>
    <w:rsid w:val="001F092F"/>
    <w:rsid w:val="001F1DAD"/>
    <w:rsid w:val="001F1F76"/>
    <w:rsid w:val="001F71C5"/>
    <w:rsid w:val="00204EA5"/>
    <w:rsid w:val="00207C0D"/>
    <w:rsid w:val="00211123"/>
    <w:rsid w:val="00213A8F"/>
    <w:rsid w:val="00217910"/>
    <w:rsid w:val="002241BC"/>
    <w:rsid w:val="00233363"/>
    <w:rsid w:val="00240194"/>
    <w:rsid w:val="0024559D"/>
    <w:rsid w:val="002461D6"/>
    <w:rsid w:val="00247B9B"/>
    <w:rsid w:val="00251767"/>
    <w:rsid w:val="0025177C"/>
    <w:rsid w:val="002537D1"/>
    <w:rsid w:val="00257B8A"/>
    <w:rsid w:val="002600DC"/>
    <w:rsid w:val="00260FFB"/>
    <w:rsid w:val="002623BF"/>
    <w:rsid w:val="00262D73"/>
    <w:rsid w:val="00276898"/>
    <w:rsid w:val="0027700B"/>
    <w:rsid w:val="00281399"/>
    <w:rsid w:val="00286F2A"/>
    <w:rsid w:val="00290A66"/>
    <w:rsid w:val="00291072"/>
    <w:rsid w:val="00294D33"/>
    <w:rsid w:val="002A4B6E"/>
    <w:rsid w:val="002A6575"/>
    <w:rsid w:val="002B4D1D"/>
    <w:rsid w:val="002B5A1F"/>
    <w:rsid w:val="002C1DFE"/>
    <w:rsid w:val="002C2DF8"/>
    <w:rsid w:val="002C4392"/>
    <w:rsid w:val="002C47F9"/>
    <w:rsid w:val="002D7BCC"/>
    <w:rsid w:val="002F15E7"/>
    <w:rsid w:val="00300E3A"/>
    <w:rsid w:val="00305008"/>
    <w:rsid w:val="00305133"/>
    <w:rsid w:val="003053ED"/>
    <w:rsid w:val="003060D0"/>
    <w:rsid w:val="00310F14"/>
    <w:rsid w:val="00314DE1"/>
    <w:rsid w:val="00316C37"/>
    <w:rsid w:val="0032211E"/>
    <w:rsid w:val="003232A1"/>
    <w:rsid w:val="00330ED2"/>
    <w:rsid w:val="003535CF"/>
    <w:rsid w:val="00354E8D"/>
    <w:rsid w:val="00364A9C"/>
    <w:rsid w:val="00364C28"/>
    <w:rsid w:val="00371ADA"/>
    <w:rsid w:val="00374682"/>
    <w:rsid w:val="0037768F"/>
    <w:rsid w:val="003776D5"/>
    <w:rsid w:val="00380431"/>
    <w:rsid w:val="0038054B"/>
    <w:rsid w:val="0038510F"/>
    <w:rsid w:val="0038567E"/>
    <w:rsid w:val="00387ED6"/>
    <w:rsid w:val="003A3474"/>
    <w:rsid w:val="003A356E"/>
    <w:rsid w:val="003A683D"/>
    <w:rsid w:val="003B0502"/>
    <w:rsid w:val="003B24BC"/>
    <w:rsid w:val="003B5063"/>
    <w:rsid w:val="003B52AC"/>
    <w:rsid w:val="003B6FA5"/>
    <w:rsid w:val="003C0D0E"/>
    <w:rsid w:val="003C638D"/>
    <w:rsid w:val="003D3306"/>
    <w:rsid w:val="003E2B6F"/>
    <w:rsid w:val="003E4DC8"/>
    <w:rsid w:val="003E6B30"/>
    <w:rsid w:val="003F19E5"/>
    <w:rsid w:val="003F662C"/>
    <w:rsid w:val="00400937"/>
    <w:rsid w:val="00401D6B"/>
    <w:rsid w:val="00404C04"/>
    <w:rsid w:val="00417B1B"/>
    <w:rsid w:val="004240FC"/>
    <w:rsid w:val="0043150D"/>
    <w:rsid w:val="00431B6B"/>
    <w:rsid w:val="00432226"/>
    <w:rsid w:val="00437D09"/>
    <w:rsid w:val="00440033"/>
    <w:rsid w:val="004401F1"/>
    <w:rsid w:val="00444423"/>
    <w:rsid w:val="004519F0"/>
    <w:rsid w:val="0045429F"/>
    <w:rsid w:val="00460DBB"/>
    <w:rsid w:val="00462C7B"/>
    <w:rsid w:val="004643B7"/>
    <w:rsid w:val="0046535A"/>
    <w:rsid w:val="00473EAE"/>
    <w:rsid w:val="00482C5F"/>
    <w:rsid w:val="0049555D"/>
    <w:rsid w:val="00495681"/>
    <w:rsid w:val="0049767C"/>
    <w:rsid w:val="004A0E8E"/>
    <w:rsid w:val="004A1576"/>
    <w:rsid w:val="004A77B6"/>
    <w:rsid w:val="004B0822"/>
    <w:rsid w:val="004B23C7"/>
    <w:rsid w:val="004E55AF"/>
    <w:rsid w:val="004F080D"/>
    <w:rsid w:val="004F3072"/>
    <w:rsid w:val="004F342D"/>
    <w:rsid w:val="004F3727"/>
    <w:rsid w:val="00500F05"/>
    <w:rsid w:val="0050265E"/>
    <w:rsid w:val="00515DE6"/>
    <w:rsid w:val="00525276"/>
    <w:rsid w:val="0053073F"/>
    <w:rsid w:val="00531401"/>
    <w:rsid w:val="005452F8"/>
    <w:rsid w:val="00545C0B"/>
    <w:rsid w:val="00547B60"/>
    <w:rsid w:val="005621C3"/>
    <w:rsid w:val="005647F0"/>
    <w:rsid w:val="00565ADC"/>
    <w:rsid w:val="00565E58"/>
    <w:rsid w:val="00581BA3"/>
    <w:rsid w:val="0058487B"/>
    <w:rsid w:val="005A20F5"/>
    <w:rsid w:val="005A2F8B"/>
    <w:rsid w:val="005A5152"/>
    <w:rsid w:val="005A620D"/>
    <w:rsid w:val="005A6F20"/>
    <w:rsid w:val="005A7786"/>
    <w:rsid w:val="005C5A06"/>
    <w:rsid w:val="005C5C61"/>
    <w:rsid w:val="005C6182"/>
    <w:rsid w:val="005D429E"/>
    <w:rsid w:val="005D4BA5"/>
    <w:rsid w:val="005E0859"/>
    <w:rsid w:val="005E16FC"/>
    <w:rsid w:val="005E331B"/>
    <w:rsid w:val="005F21FB"/>
    <w:rsid w:val="00601C10"/>
    <w:rsid w:val="00602192"/>
    <w:rsid w:val="00612AAE"/>
    <w:rsid w:val="006132C5"/>
    <w:rsid w:val="0062378E"/>
    <w:rsid w:val="00624447"/>
    <w:rsid w:val="006258A6"/>
    <w:rsid w:val="00627FA0"/>
    <w:rsid w:val="00630C92"/>
    <w:rsid w:val="00631A17"/>
    <w:rsid w:val="00637745"/>
    <w:rsid w:val="0064023E"/>
    <w:rsid w:val="00645421"/>
    <w:rsid w:val="006534E2"/>
    <w:rsid w:val="00655D86"/>
    <w:rsid w:val="00657BCD"/>
    <w:rsid w:val="00667EC8"/>
    <w:rsid w:val="0067286C"/>
    <w:rsid w:val="0067408E"/>
    <w:rsid w:val="0067620B"/>
    <w:rsid w:val="006830D7"/>
    <w:rsid w:val="00685319"/>
    <w:rsid w:val="0069116D"/>
    <w:rsid w:val="00694898"/>
    <w:rsid w:val="006A0EFB"/>
    <w:rsid w:val="006A520E"/>
    <w:rsid w:val="006B456D"/>
    <w:rsid w:val="006B4C77"/>
    <w:rsid w:val="006B5ACE"/>
    <w:rsid w:val="006B608E"/>
    <w:rsid w:val="006B7888"/>
    <w:rsid w:val="006C1673"/>
    <w:rsid w:val="006C181F"/>
    <w:rsid w:val="006C7CFA"/>
    <w:rsid w:val="006D6C88"/>
    <w:rsid w:val="006E5CA1"/>
    <w:rsid w:val="006F09DC"/>
    <w:rsid w:val="006F2696"/>
    <w:rsid w:val="006F4408"/>
    <w:rsid w:val="00702F96"/>
    <w:rsid w:val="00710359"/>
    <w:rsid w:val="00720A9D"/>
    <w:rsid w:val="00726900"/>
    <w:rsid w:val="00733373"/>
    <w:rsid w:val="00734136"/>
    <w:rsid w:val="00734B08"/>
    <w:rsid w:val="00735A47"/>
    <w:rsid w:val="00737CB4"/>
    <w:rsid w:val="00740F72"/>
    <w:rsid w:val="00741B45"/>
    <w:rsid w:val="00747325"/>
    <w:rsid w:val="007602C0"/>
    <w:rsid w:val="007637E9"/>
    <w:rsid w:val="00764B8D"/>
    <w:rsid w:val="00765D5A"/>
    <w:rsid w:val="00771539"/>
    <w:rsid w:val="00774A04"/>
    <w:rsid w:val="00774B31"/>
    <w:rsid w:val="00777B2F"/>
    <w:rsid w:val="0078205D"/>
    <w:rsid w:val="00783AF5"/>
    <w:rsid w:val="0079113B"/>
    <w:rsid w:val="00794BC2"/>
    <w:rsid w:val="007B05BD"/>
    <w:rsid w:val="007C1CDF"/>
    <w:rsid w:val="007C571F"/>
    <w:rsid w:val="007D06DC"/>
    <w:rsid w:val="007D1D2B"/>
    <w:rsid w:val="007D2419"/>
    <w:rsid w:val="007D42CE"/>
    <w:rsid w:val="007D49BA"/>
    <w:rsid w:val="007E2E4F"/>
    <w:rsid w:val="007E34A7"/>
    <w:rsid w:val="007E3DC9"/>
    <w:rsid w:val="007E4522"/>
    <w:rsid w:val="007E4EE9"/>
    <w:rsid w:val="007E5BFC"/>
    <w:rsid w:val="007E6A5C"/>
    <w:rsid w:val="007F5827"/>
    <w:rsid w:val="007F65B0"/>
    <w:rsid w:val="007F734A"/>
    <w:rsid w:val="008016D6"/>
    <w:rsid w:val="008055DB"/>
    <w:rsid w:val="00811832"/>
    <w:rsid w:val="00813890"/>
    <w:rsid w:val="00813F09"/>
    <w:rsid w:val="008206E2"/>
    <w:rsid w:val="0082088A"/>
    <w:rsid w:val="00823F52"/>
    <w:rsid w:val="008328F8"/>
    <w:rsid w:val="0083361C"/>
    <w:rsid w:val="00836DDC"/>
    <w:rsid w:val="00844EF7"/>
    <w:rsid w:val="00846152"/>
    <w:rsid w:val="0085272B"/>
    <w:rsid w:val="008528C6"/>
    <w:rsid w:val="00861152"/>
    <w:rsid w:val="00863EDC"/>
    <w:rsid w:val="00865BBC"/>
    <w:rsid w:val="008666AD"/>
    <w:rsid w:val="00867A55"/>
    <w:rsid w:val="00870228"/>
    <w:rsid w:val="008728A9"/>
    <w:rsid w:val="0087668E"/>
    <w:rsid w:val="00893CE4"/>
    <w:rsid w:val="008A25DD"/>
    <w:rsid w:val="008A6057"/>
    <w:rsid w:val="008A70B1"/>
    <w:rsid w:val="008B16B6"/>
    <w:rsid w:val="008B18CF"/>
    <w:rsid w:val="008B2F5C"/>
    <w:rsid w:val="008B5F65"/>
    <w:rsid w:val="008C6671"/>
    <w:rsid w:val="008C7FFA"/>
    <w:rsid w:val="008E0273"/>
    <w:rsid w:val="008E3467"/>
    <w:rsid w:val="008F03A4"/>
    <w:rsid w:val="008F0BE7"/>
    <w:rsid w:val="008F2F7C"/>
    <w:rsid w:val="00902BF3"/>
    <w:rsid w:val="009034A6"/>
    <w:rsid w:val="009152CC"/>
    <w:rsid w:val="00916C7A"/>
    <w:rsid w:val="00920905"/>
    <w:rsid w:val="009219FD"/>
    <w:rsid w:val="00922BB2"/>
    <w:rsid w:val="009243B9"/>
    <w:rsid w:val="00925865"/>
    <w:rsid w:val="00931D41"/>
    <w:rsid w:val="00935390"/>
    <w:rsid w:val="009372B6"/>
    <w:rsid w:val="00937B66"/>
    <w:rsid w:val="00947C38"/>
    <w:rsid w:val="00947C74"/>
    <w:rsid w:val="00954D3D"/>
    <w:rsid w:val="00954FA5"/>
    <w:rsid w:val="00965655"/>
    <w:rsid w:val="009727F0"/>
    <w:rsid w:val="009807F5"/>
    <w:rsid w:val="0098674D"/>
    <w:rsid w:val="00986F16"/>
    <w:rsid w:val="0099112D"/>
    <w:rsid w:val="00991A84"/>
    <w:rsid w:val="009949C6"/>
    <w:rsid w:val="00995CB9"/>
    <w:rsid w:val="0099664E"/>
    <w:rsid w:val="00997788"/>
    <w:rsid w:val="009A0889"/>
    <w:rsid w:val="009A20D3"/>
    <w:rsid w:val="009A3C4B"/>
    <w:rsid w:val="009C367B"/>
    <w:rsid w:val="009D553E"/>
    <w:rsid w:val="009E121E"/>
    <w:rsid w:val="009E38F3"/>
    <w:rsid w:val="009E41F7"/>
    <w:rsid w:val="009F00AE"/>
    <w:rsid w:val="009F1CB3"/>
    <w:rsid w:val="009F1FC1"/>
    <w:rsid w:val="009F56A5"/>
    <w:rsid w:val="00A00DAD"/>
    <w:rsid w:val="00A014A6"/>
    <w:rsid w:val="00A02C77"/>
    <w:rsid w:val="00A07D50"/>
    <w:rsid w:val="00A10C9D"/>
    <w:rsid w:val="00A11175"/>
    <w:rsid w:val="00A15BF2"/>
    <w:rsid w:val="00A15E4D"/>
    <w:rsid w:val="00A22121"/>
    <w:rsid w:val="00A244DD"/>
    <w:rsid w:val="00A47B4E"/>
    <w:rsid w:val="00A47F01"/>
    <w:rsid w:val="00A539D4"/>
    <w:rsid w:val="00A56A37"/>
    <w:rsid w:val="00A61064"/>
    <w:rsid w:val="00A70033"/>
    <w:rsid w:val="00A709BD"/>
    <w:rsid w:val="00A7137E"/>
    <w:rsid w:val="00A764DA"/>
    <w:rsid w:val="00A77014"/>
    <w:rsid w:val="00A9229B"/>
    <w:rsid w:val="00AC0752"/>
    <w:rsid w:val="00AC3881"/>
    <w:rsid w:val="00AC5673"/>
    <w:rsid w:val="00AD2349"/>
    <w:rsid w:val="00AD762E"/>
    <w:rsid w:val="00AD79ED"/>
    <w:rsid w:val="00AD7C50"/>
    <w:rsid w:val="00AE09BA"/>
    <w:rsid w:val="00AE4A77"/>
    <w:rsid w:val="00AF1B7C"/>
    <w:rsid w:val="00AF4E98"/>
    <w:rsid w:val="00AF5417"/>
    <w:rsid w:val="00AF561A"/>
    <w:rsid w:val="00AF6B4C"/>
    <w:rsid w:val="00AF7EB5"/>
    <w:rsid w:val="00B12EAE"/>
    <w:rsid w:val="00B159BF"/>
    <w:rsid w:val="00B1647B"/>
    <w:rsid w:val="00B16723"/>
    <w:rsid w:val="00B21C05"/>
    <w:rsid w:val="00B26B23"/>
    <w:rsid w:val="00B32D86"/>
    <w:rsid w:val="00B337FE"/>
    <w:rsid w:val="00B35124"/>
    <w:rsid w:val="00B356AC"/>
    <w:rsid w:val="00B357BD"/>
    <w:rsid w:val="00B370CB"/>
    <w:rsid w:val="00B447AF"/>
    <w:rsid w:val="00B44EF0"/>
    <w:rsid w:val="00B45B9D"/>
    <w:rsid w:val="00B53256"/>
    <w:rsid w:val="00B64D09"/>
    <w:rsid w:val="00B66DA8"/>
    <w:rsid w:val="00B71D2D"/>
    <w:rsid w:val="00B7295D"/>
    <w:rsid w:val="00BA2A42"/>
    <w:rsid w:val="00BA3870"/>
    <w:rsid w:val="00BA55B2"/>
    <w:rsid w:val="00BA6CFC"/>
    <w:rsid w:val="00BB5663"/>
    <w:rsid w:val="00BB629E"/>
    <w:rsid w:val="00BB66CE"/>
    <w:rsid w:val="00BB6F51"/>
    <w:rsid w:val="00BC6D6C"/>
    <w:rsid w:val="00BD3CC4"/>
    <w:rsid w:val="00BD6872"/>
    <w:rsid w:val="00BE1704"/>
    <w:rsid w:val="00BE4896"/>
    <w:rsid w:val="00BF4116"/>
    <w:rsid w:val="00BF5AEC"/>
    <w:rsid w:val="00BF6D77"/>
    <w:rsid w:val="00BF7422"/>
    <w:rsid w:val="00C03EC5"/>
    <w:rsid w:val="00C20A38"/>
    <w:rsid w:val="00C22851"/>
    <w:rsid w:val="00C248CE"/>
    <w:rsid w:val="00C267ED"/>
    <w:rsid w:val="00C30D10"/>
    <w:rsid w:val="00C364A6"/>
    <w:rsid w:val="00C366A2"/>
    <w:rsid w:val="00C37A1F"/>
    <w:rsid w:val="00C37A72"/>
    <w:rsid w:val="00C41B4F"/>
    <w:rsid w:val="00C4203C"/>
    <w:rsid w:val="00C4350E"/>
    <w:rsid w:val="00C4533C"/>
    <w:rsid w:val="00C463BE"/>
    <w:rsid w:val="00C470D1"/>
    <w:rsid w:val="00C4785A"/>
    <w:rsid w:val="00C608A8"/>
    <w:rsid w:val="00C64ECB"/>
    <w:rsid w:val="00C6757B"/>
    <w:rsid w:val="00C7350F"/>
    <w:rsid w:val="00C76E43"/>
    <w:rsid w:val="00C8251E"/>
    <w:rsid w:val="00C904D7"/>
    <w:rsid w:val="00C90CBF"/>
    <w:rsid w:val="00C91485"/>
    <w:rsid w:val="00C957CF"/>
    <w:rsid w:val="00C95BFE"/>
    <w:rsid w:val="00CA1363"/>
    <w:rsid w:val="00CA53DF"/>
    <w:rsid w:val="00CA6CCA"/>
    <w:rsid w:val="00CB434D"/>
    <w:rsid w:val="00CB640D"/>
    <w:rsid w:val="00CB7FFA"/>
    <w:rsid w:val="00CC7D08"/>
    <w:rsid w:val="00CD2D1A"/>
    <w:rsid w:val="00CD4264"/>
    <w:rsid w:val="00CF28FF"/>
    <w:rsid w:val="00D05785"/>
    <w:rsid w:val="00D13FC1"/>
    <w:rsid w:val="00D244E7"/>
    <w:rsid w:val="00D30B7F"/>
    <w:rsid w:val="00D32741"/>
    <w:rsid w:val="00D331B2"/>
    <w:rsid w:val="00D36A5A"/>
    <w:rsid w:val="00D4440D"/>
    <w:rsid w:val="00D50E45"/>
    <w:rsid w:val="00D5490F"/>
    <w:rsid w:val="00D55599"/>
    <w:rsid w:val="00D66E69"/>
    <w:rsid w:val="00D74EE2"/>
    <w:rsid w:val="00D808A4"/>
    <w:rsid w:val="00D828AF"/>
    <w:rsid w:val="00D8608C"/>
    <w:rsid w:val="00D86F68"/>
    <w:rsid w:val="00D923B6"/>
    <w:rsid w:val="00D94D4A"/>
    <w:rsid w:val="00DC350F"/>
    <w:rsid w:val="00DC6308"/>
    <w:rsid w:val="00DD330B"/>
    <w:rsid w:val="00DD46A5"/>
    <w:rsid w:val="00DD5BD7"/>
    <w:rsid w:val="00DD5D27"/>
    <w:rsid w:val="00DF034F"/>
    <w:rsid w:val="00DF1B67"/>
    <w:rsid w:val="00E025E5"/>
    <w:rsid w:val="00E20C80"/>
    <w:rsid w:val="00E21CDF"/>
    <w:rsid w:val="00E2394B"/>
    <w:rsid w:val="00E27788"/>
    <w:rsid w:val="00E30E0C"/>
    <w:rsid w:val="00E321AE"/>
    <w:rsid w:val="00E35C87"/>
    <w:rsid w:val="00E36B83"/>
    <w:rsid w:val="00E43579"/>
    <w:rsid w:val="00E555CC"/>
    <w:rsid w:val="00E65C32"/>
    <w:rsid w:val="00E67EF0"/>
    <w:rsid w:val="00E74C79"/>
    <w:rsid w:val="00E85253"/>
    <w:rsid w:val="00E8760B"/>
    <w:rsid w:val="00E903FA"/>
    <w:rsid w:val="00E94C5D"/>
    <w:rsid w:val="00EA0BC1"/>
    <w:rsid w:val="00EA0DF2"/>
    <w:rsid w:val="00EA2932"/>
    <w:rsid w:val="00EB09A5"/>
    <w:rsid w:val="00EC18AC"/>
    <w:rsid w:val="00EC6BB6"/>
    <w:rsid w:val="00ED1CCC"/>
    <w:rsid w:val="00ED44D0"/>
    <w:rsid w:val="00ED7D1B"/>
    <w:rsid w:val="00EE2CB8"/>
    <w:rsid w:val="00EE37D0"/>
    <w:rsid w:val="00EF42A5"/>
    <w:rsid w:val="00EF461E"/>
    <w:rsid w:val="00F05327"/>
    <w:rsid w:val="00F05511"/>
    <w:rsid w:val="00F06BF2"/>
    <w:rsid w:val="00F10120"/>
    <w:rsid w:val="00F1041B"/>
    <w:rsid w:val="00F11B80"/>
    <w:rsid w:val="00F11E7D"/>
    <w:rsid w:val="00F1290A"/>
    <w:rsid w:val="00F24382"/>
    <w:rsid w:val="00F34A29"/>
    <w:rsid w:val="00F4767F"/>
    <w:rsid w:val="00F51905"/>
    <w:rsid w:val="00F523B0"/>
    <w:rsid w:val="00F62A19"/>
    <w:rsid w:val="00F63A79"/>
    <w:rsid w:val="00F64995"/>
    <w:rsid w:val="00F74BBD"/>
    <w:rsid w:val="00F75231"/>
    <w:rsid w:val="00F75E6F"/>
    <w:rsid w:val="00F81634"/>
    <w:rsid w:val="00FA29E6"/>
    <w:rsid w:val="00FA4F94"/>
    <w:rsid w:val="00FB662E"/>
    <w:rsid w:val="00FB7D78"/>
    <w:rsid w:val="00FD3B18"/>
    <w:rsid w:val="00FE01A3"/>
    <w:rsid w:val="00FF30D7"/>
    <w:rsid w:val="00FF5B4E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4BDDDC"/>
  <w15:docId w15:val="{A2365DDE-95E1-487F-A744-8DD6D80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99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05511"/>
    <w:rPr>
      <w:color w:val="605E5C"/>
      <w:shd w:val="clear" w:color="auto" w:fill="E1DFDD"/>
    </w:rPr>
  </w:style>
  <w:style w:type="paragraph" w:customStyle="1" w:styleId="Standard">
    <w:name w:val="Standard"/>
    <w:rsid w:val="00473EAE"/>
    <w:pPr>
      <w:suppressAutoHyphens/>
      <w:autoSpaceDN w:val="0"/>
    </w:pPr>
    <w:rPr>
      <w:rFonts w:ascii="Times New Roman" w:eastAsia="Courier New" w:hAnsi="Times New Roman" w:cs="Symbo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0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bioctr_crime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101;&#1082;&#1086;&#1073;&#1080;&#1086;&#1094;&#1077;&#1085;&#1090;&#1088;-&#1082;&#1088;&#1099;&#1084;.&#1088;&#1092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60214-9613-483C-AE9C-79C623B5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one ngie</cp:lastModifiedBy>
  <cp:revision>27</cp:revision>
  <cp:lastPrinted>2020-08-28T05:19:00Z</cp:lastPrinted>
  <dcterms:created xsi:type="dcterms:W3CDTF">2020-05-13T06:54:00Z</dcterms:created>
  <dcterms:modified xsi:type="dcterms:W3CDTF">2020-08-31T16:19:00Z</dcterms:modified>
</cp:coreProperties>
</file>