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23" w:rsidRPr="002C47F9" w:rsidRDefault="00B16723" w:rsidP="002C47F9">
      <w:pPr>
        <w:widowControl w:val="0"/>
        <w:shd w:val="clear" w:color="auto" w:fill="FFFFFF"/>
        <w:autoSpaceDE w:val="0"/>
        <w:spacing w:after="0" w:line="240" w:lineRule="auto"/>
        <w:ind w:right="219"/>
        <w:jc w:val="right"/>
        <w:rPr>
          <w:rFonts w:ascii="Times New Roman" w:hAnsi="Times New Roman"/>
          <w:sz w:val="28"/>
          <w:szCs w:val="28"/>
        </w:rPr>
      </w:pPr>
    </w:p>
    <w:p w:rsidR="00B16723" w:rsidRPr="002C47F9" w:rsidRDefault="00B16723" w:rsidP="002C47F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7F9">
        <w:rPr>
          <w:rFonts w:ascii="Times New Roman" w:hAnsi="Times New Roman"/>
          <w:b/>
          <w:bCs/>
          <w:sz w:val="28"/>
          <w:szCs w:val="28"/>
        </w:rPr>
        <w:t>Анкета-заявка участника</w:t>
      </w:r>
    </w:p>
    <w:p w:rsidR="00276898" w:rsidRPr="002C47F9" w:rsidRDefault="00AF1B7C" w:rsidP="002C47F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7F9">
        <w:rPr>
          <w:rFonts w:ascii="Times New Roman" w:hAnsi="Times New Roman"/>
          <w:b/>
          <w:bCs/>
          <w:sz w:val="28"/>
          <w:szCs w:val="28"/>
        </w:rPr>
        <w:t xml:space="preserve">Республиканского </w:t>
      </w:r>
      <w:r w:rsidR="00B16723" w:rsidRPr="002C47F9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B16723" w:rsidRPr="002C47F9" w:rsidRDefault="00B16723" w:rsidP="002C47F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7F9">
        <w:rPr>
          <w:rFonts w:ascii="Times New Roman" w:hAnsi="Times New Roman"/>
          <w:b/>
          <w:bCs/>
          <w:sz w:val="28"/>
          <w:szCs w:val="28"/>
        </w:rPr>
        <w:t>юных исследователей окружающей среды</w:t>
      </w:r>
      <w:r w:rsidR="00B159BF">
        <w:rPr>
          <w:rFonts w:ascii="Times New Roman" w:hAnsi="Times New Roman"/>
          <w:b/>
          <w:bCs/>
          <w:sz w:val="28"/>
          <w:szCs w:val="28"/>
        </w:rPr>
        <w:t xml:space="preserve"> в 2019 году</w:t>
      </w:r>
    </w:p>
    <w:p w:rsidR="00B16723" w:rsidRPr="002C47F9" w:rsidRDefault="00B16723" w:rsidP="002C47F9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640"/>
      </w:tblGrid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1559DF" w:rsidP="00155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рождения, к</w:t>
            </w:r>
            <w:r w:rsidR="00431B6B" w:rsidRPr="002C47F9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Руководитель работы,</w:t>
            </w:r>
          </w:p>
          <w:p w:rsidR="00431B6B" w:rsidRPr="002C47F9" w:rsidRDefault="00431B6B" w:rsidP="002C4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его место работы, должность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  <w:r w:rsidRPr="002C47F9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B6B" w:rsidRPr="002C47F9" w:rsidTr="00F00BE9">
        <w:trPr>
          <w:trHeight w:val="645"/>
        </w:trPr>
        <w:tc>
          <w:tcPr>
            <w:tcW w:w="4785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 </w:t>
            </w:r>
            <w:r w:rsidRPr="002C47F9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431B6B" w:rsidRPr="002C47F9" w:rsidRDefault="00431B6B" w:rsidP="002C4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1B6B" w:rsidRPr="002C47F9" w:rsidRDefault="00431B6B" w:rsidP="002C47F9">
      <w:pPr>
        <w:shd w:val="clear" w:color="auto" w:fill="FFFFFF"/>
        <w:tabs>
          <w:tab w:val="left" w:leader="underscore" w:pos="190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16723" w:rsidRPr="002C47F9" w:rsidRDefault="00B16723" w:rsidP="002C47F9">
      <w:pPr>
        <w:shd w:val="clear" w:color="auto" w:fill="FFFFFF"/>
        <w:tabs>
          <w:tab w:val="left" w:leader="underscore" w:pos="190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 xml:space="preserve">С условиями проведения </w:t>
      </w:r>
      <w:r w:rsidR="00AF1B7C" w:rsidRPr="002C47F9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2C47F9">
        <w:rPr>
          <w:rFonts w:ascii="Times New Roman" w:hAnsi="Times New Roman"/>
          <w:sz w:val="28"/>
          <w:szCs w:val="28"/>
        </w:rPr>
        <w:t xml:space="preserve">конкурса юных исследователей окружающей среды </w:t>
      </w:r>
      <w:r w:rsidR="00B159BF">
        <w:rPr>
          <w:rFonts w:ascii="Times New Roman" w:hAnsi="Times New Roman"/>
          <w:sz w:val="28"/>
          <w:szCs w:val="28"/>
        </w:rPr>
        <w:t>в 201</w:t>
      </w:r>
      <w:r w:rsidR="006B608E">
        <w:rPr>
          <w:rFonts w:ascii="Times New Roman" w:hAnsi="Times New Roman"/>
          <w:sz w:val="28"/>
          <w:szCs w:val="28"/>
        </w:rPr>
        <w:t>9</w:t>
      </w:r>
      <w:r w:rsidR="00AF1B7C">
        <w:rPr>
          <w:rFonts w:ascii="Times New Roman" w:hAnsi="Times New Roman"/>
          <w:sz w:val="28"/>
          <w:szCs w:val="28"/>
        </w:rPr>
        <w:t> </w:t>
      </w:r>
      <w:r w:rsidR="00B159BF">
        <w:rPr>
          <w:rFonts w:ascii="Times New Roman" w:hAnsi="Times New Roman"/>
          <w:sz w:val="28"/>
          <w:szCs w:val="28"/>
        </w:rPr>
        <w:t xml:space="preserve">году </w:t>
      </w:r>
      <w:r w:rsidRPr="002C47F9">
        <w:rPr>
          <w:rFonts w:ascii="Times New Roman" w:hAnsi="Times New Roman"/>
          <w:sz w:val="28"/>
          <w:szCs w:val="28"/>
        </w:rPr>
        <w:t>ознакомлен</w:t>
      </w:r>
      <w:r w:rsidR="00431B6B" w:rsidRPr="002C47F9">
        <w:rPr>
          <w:rFonts w:ascii="Times New Roman" w:hAnsi="Times New Roman"/>
          <w:sz w:val="28"/>
          <w:szCs w:val="28"/>
        </w:rPr>
        <w:t>(а)</w:t>
      </w:r>
      <w:r w:rsidRPr="002C47F9">
        <w:rPr>
          <w:rFonts w:ascii="Times New Roman" w:hAnsi="Times New Roman"/>
          <w:sz w:val="28"/>
          <w:szCs w:val="28"/>
        </w:rPr>
        <w:t xml:space="preserve"> и</w:t>
      </w:r>
      <w:r w:rsidR="00431B6B" w:rsidRPr="002C47F9">
        <w:rPr>
          <w:rFonts w:ascii="Times New Roman" w:hAnsi="Times New Roman"/>
          <w:sz w:val="28"/>
          <w:szCs w:val="28"/>
        </w:rPr>
        <w:t> </w:t>
      </w:r>
      <w:r w:rsidRPr="002C47F9">
        <w:rPr>
          <w:rFonts w:ascii="Times New Roman" w:hAnsi="Times New Roman"/>
          <w:sz w:val="28"/>
          <w:szCs w:val="28"/>
        </w:rPr>
        <w:t>согласен</w:t>
      </w:r>
      <w:r w:rsidR="00431B6B" w:rsidRPr="002C47F9">
        <w:rPr>
          <w:rFonts w:ascii="Times New Roman" w:hAnsi="Times New Roman"/>
          <w:sz w:val="28"/>
          <w:szCs w:val="28"/>
        </w:rPr>
        <w:t>(сна)</w:t>
      </w:r>
      <w:r w:rsidRPr="002C47F9">
        <w:rPr>
          <w:rFonts w:ascii="Times New Roman" w:hAnsi="Times New Roman"/>
          <w:sz w:val="28"/>
          <w:szCs w:val="28"/>
        </w:rPr>
        <w:t>.</w:t>
      </w: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</w:t>
      </w:r>
      <w:r w:rsidR="006B4C77" w:rsidRPr="002C47F9">
        <w:rPr>
          <w:rFonts w:ascii="Times New Roman" w:hAnsi="Times New Roman"/>
          <w:sz w:val="28"/>
          <w:szCs w:val="28"/>
        </w:rPr>
        <w:t> </w:t>
      </w:r>
      <w:r w:rsidRPr="002C47F9">
        <w:rPr>
          <w:rFonts w:ascii="Times New Roman" w:hAnsi="Times New Roman"/>
          <w:sz w:val="28"/>
          <w:szCs w:val="28"/>
        </w:rPr>
        <w:t>27 июля 2006 г</w:t>
      </w:r>
      <w:r w:rsidR="006B4C77" w:rsidRPr="002C47F9">
        <w:rPr>
          <w:rFonts w:ascii="Times New Roman" w:hAnsi="Times New Roman"/>
          <w:sz w:val="28"/>
          <w:szCs w:val="28"/>
        </w:rPr>
        <w:t>ода</w:t>
      </w:r>
      <w:r w:rsidRPr="002C47F9">
        <w:rPr>
          <w:rFonts w:ascii="Times New Roman" w:hAnsi="Times New Roman"/>
          <w:sz w:val="28"/>
          <w:szCs w:val="28"/>
        </w:rPr>
        <w:t xml:space="preserve"> № 152-ФЗ «О персональных данных» даю согласие на обработку, хранение и использование в течение </w:t>
      </w:r>
      <w:r w:rsidR="00AF1B7C">
        <w:rPr>
          <w:rFonts w:ascii="Times New Roman" w:hAnsi="Times New Roman"/>
          <w:sz w:val="28"/>
          <w:szCs w:val="28"/>
        </w:rPr>
        <w:t>одного календарного</w:t>
      </w:r>
      <w:r w:rsidR="001559DF">
        <w:rPr>
          <w:rFonts w:ascii="Times New Roman" w:hAnsi="Times New Roman"/>
          <w:sz w:val="28"/>
          <w:szCs w:val="28"/>
        </w:rPr>
        <w:t xml:space="preserve"> года</w:t>
      </w:r>
      <w:r w:rsidRPr="002C47F9">
        <w:rPr>
          <w:rFonts w:ascii="Times New Roman" w:hAnsi="Times New Roman"/>
          <w:sz w:val="28"/>
          <w:szCs w:val="28"/>
        </w:rPr>
        <w:t xml:space="preserve"> вышеперечисленных данных для составления списков участников Конкурса, публикации списков на сайте ГБОУ ДО РК «Э</w:t>
      </w:r>
      <w:r w:rsidR="009727F0" w:rsidRPr="002C47F9">
        <w:rPr>
          <w:rFonts w:ascii="Times New Roman" w:hAnsi="Times New Roman"/>
          <w:sz w:val="28"/>
          <w:szCs w:val="28"/>
        </w:rPr>
        <w:t>колого-биологический центр</w:t>
      </w:r>
      <w:r w:rsidRPr="002C47F9">
        <w:rPr>
          <w:rFonts w:ascii="Times New Roman" w:hAnsi="Times New Roman"/>
          <w:sz w:val="28"/>
          <w:szCs w:val="28"/>
        </w:rPr>
        <w:t>», создания и отправки наградных документов Конкурса, использования в</w:t>
      </w:r>
      <w:r w:rsidR="00AF1B7C">
        <w:rPr>
          <w:rFonts w:ascii="Times New Roman" w:hAnsi="Times New Roman"/>
          <w:sz w:val="28"/>
          <w:szCs w:val="28"/>
        </w:rPr>
        <w:t> </w:t>
      </w:r>
      <w:r w:rsidRPr="002C47F9">
        <w:rPr>
          <w:rFonts w:ascii="Times New Roman" w:hAnsi="Times New Roman"/>
          <w:sz w:val="28"/>
          <w:szCs w:val="28"/>
        </w:rPr>
        <w:t>печатных презентационных и (или) методических материалах Конкурса,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(протоколы жюри), размещаемые на сайте и в других печатных материалах ГБОУ ДО РК «Э</w:t>
      </w:r>
      <w:r w:rsidR="009727F0" w:rsidRPr="002C47F9">
        <w:rPr>
          <w:rFonts w:ascii="Times New Roman" w:hAnsi="Times New Roman"/>
          <w:sz w:val="28"/>
          <w:szCs w:val="28"/>
        </w:rPr>
        <w:t>колого-биологический центр</w:t>
      </w:r>
      <w:r w:rsidRPr="002C47F9">
        <w:rPr>
          <w:rFonts w:ascii="Times New Roman" w:hAnsi="Times New Roman"/>
          <w:sz w:val="28"/>
          <w:szCs w:val="28"/>
        </w:rPr>
        <w:t>».</w:t>
      </w: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 xml:space="preserve">Даю согласие на использование моих конкурсных материалов для организации и проведения выставок (с сохранением авторства конкурсных </w:t>
      </w:r>
      <w:r w:rsidRPr="002C47F9">
        <w:rPr>
          <w:rFonts w:ascii="Times New Roman" w:hAnsi="Times New Roman"/>
          <w:sz w:val="28"/>
          <w:szCs w:val="28"/>
        </w:rPr>
        <w:lastRenderedPageBreak/>
        <w:t>материалов), их использования в качестве демонстрационных материалов, в</w:t>
      </w:r>
      <w:r w:rsidR="003E6B30">
        <w:rPr>
          <w:rFonts w:ascii="Times New Roman" w:hAnsi="Times New Roman"/>
          <w:sz w:val="28"/>
          <w:szCs w:val="28"/>
        </w:rPr>
        <w:t> </w:t>
      </w:r>
      <w:r w:rsidRPr="002C47F9">
        <w:rPr>
          <w:rFonts w:ascii="Times New Roman" w:hAnsi="Times New Roman"/>
          <w:sz w:val="28"/>
          <w:szCs w:val="28"/>
        </w:rPr>
        <w:t>том числе с возможной публикацией на сайте ГБОУ ДО РК «Э</w:t>
      </w:r>
      <w:r w:rsidR="009727F0" w:rsidRPr="002C47F9">
        <w:rPr>
          <w:rFonts w:ascii="Times New Roman" w:hAnsi="Times New Roman"/>
          <w:sz w:val="28"/>
          <w:szCs w:val="28"/>
        </w:rPr>
        <w:t>колого-биологический центр</w:t>
      </w:r>
      <w:r w:rsidRPr="002C47F9">
        <w:rPr>
          <w:rFonts w:ascii="Times New Roman" w:hAnsi="Times New Roman"/>
          <w:sz w:val="28"/>
          <w:szCs w:val="28"/>
        </w:rPr>
        <w:t>».</w:t>
      </w: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</w:p>
    <w:p w:rsidR="00B16723" w:rsidRPr="002C47F9" w:rsidRDefault="00276898" w:rsidP="002C47F9">
      <w:pPr>
        <w:shd w:val="clear" w:color="auto" w:fill="FFFFFF"/>
        <w:tabs>
          <w:tab w:val="left" w:leader="underscore" w:pos="1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Дата заполнения</w:t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</w:r>
      <w:r w:rsidR="00B16723" w:rsidRPr="002C47F9">
        <w:rPr>
          <w:rFonts w:ascii="Times New Roman" w:hAnsi="Times New Roman"/>
          <w:sz w:val="28"/>
          <w:szCs w:val="28"/>
        </w:rPr>
        <w:t>«________» _______________20__ г.</w:t>
      </w:r>
    </w:p>
    <w:p w:rsidR="00276898" w:rsidRPr="002C47F9" w:rsidRDefault="00276898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898" w:rsidRPr="002C47F9" w:rsidRDefault="00276898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Подпись автора работы________________  __________________________</w:t>
      </w: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7F9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                    ФИО</w:t>
      </w: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Подпись руководителя работы______________  ______________________</w:t>
      </w: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7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ФИО</w:t>
      </w: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16723" w:rsidRPr="002C47F9" w:rsidRDefault="00B16723" w:rsidP="002C47F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Разрешаю организаторам производить фотосъёмку моего ребенка, а</w:t>
      </w:r>
      <w:r w:rsidR="002C47F9" w:rsidRPr="002C47F9">
        <w:rPr>
          <w:rFonts w:ascii="Times New Roman" w:hAnsi="Times New Roman"/>
          <w:sz w:val="28"/>
          <w:szCs w:val="28"/>
        </w:rPr>
        <w:t> </w:t>
      </w:r>
      <w:r w:rsidRPr="002C47F9">
        <w:rPr>
          <w:rFonts w:ascii="Times New Roman" w:hAnsi="Times New Roman"/>
          <w:sz w:val="28"/>
          <w:szCs w:val="28"/>
        </w:rPr>
        <w:t>также использовать эти материалы для размещения на сайте ГБОУ ДО РК «Э</w:t>
      </w:r>
      <w:r w:rsidR="009727F0" w:rsidRPr="002C47F9">
        <w:rPr>
          <w:rFonts w:ascii="Times New Roman" w:hAnsi="Times New Roman"/>
          <w:sz w:val="28"/>
          <w:szCs w:val="28"/>
        </w:rPr>
        <w:t>колого-биологический центр</w:t>
      </w:r>
      <w:r w:rsidRPr="002C47F9">
        <w:rPr>
          <w:rFonts w:ascii="Times New Roman" w:hAnsi="Times New Roman"/>
          <w:sz w:val="28"/>
          <w:szCs w:val="28"/>
        </w:rPr>
        <w:t>».</w:t>
      </w:r>
    </w:p>
    <w:p w:rsidR="00B16723" w:rsidRPr="002C47F9" w:rsidRDefault="00B16723" w:rsidP="002C47F9">
      <w:pPr>
        <w:shd w:val="clear" w:color="auto" w:fill="FFFFFF"/>
        <w:tabs>
          <w:tab w:val="left" w:leader="underscore" w:pos="1901"/>
        </w:tabs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B16723" w:rsidRPr="002C47F9" w:rsidRDefault="00276898" w:rsidP="002C47F9">
      <w:pPr>
        <w:shd w:val="clear" w:color="auto" w:fill="FFFFFF"/>
        <w:tabs>
          <w:tab w:val="left" w:leader="underscore" w:pos="19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Дата заполнения</w:t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sz w:val="28"/>
          <w:szCs w:val="28"/>
        </w:rPr>
        <w:tab/>
      </w:r>
      <w:r w:rsidR="00B16723" w:rsidRPr="002C47F9">
        <w:rPr>
          <w:rFonts w:ascii="Times New Roman" w:hAnsi="Times New Roman"/>
          <w:sz w:val="28"/>
          <w:szCs w:val="28"/>
        </w:rPr>
        <w:t>«________» _______________20___ г.</w:t>
      </w:r>
    </w:p>
    <w:p w:rsidR="00276898" w:rsidRPr="002C47F9" w:rsidRDefault="00276898" w:rsidP="002C47F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723" w:rsidRPr="002C47F9" w:rsidRDefault="00B16723" w:rsidP="002C47F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Подпись родителей</w:t>
      </w:r>
    </w:p>
    <w:p w:rsidR="00B16723" w:rsidRPr="002C47F9" w:rsidRDefault="00B16723" w:rsidP="002C47F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или лиц их замещающих        __________________  ____________________</w:t>
      </w:r>
    </w:p>
    <w:p w:rsidR="00B16723" w:rsidRPr="002C47F9" w:rsidRDefault="00B16723" w:rsidP="002C47F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7F9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276898" w:rsidRPr="002C47F9">
        <w:rPr>
          <w:rFonts w:ascii="Times New Roman" w:hAnsi="Times New Roman"/>
          <w:sz w:val="20"/>
          <w:szCs w:val="20"/>
        </w:rPr>
        <w:t xml:space="preserve">                   </w:t>
      </w:r>
      <w:r w:rsidRPr="002C47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ФИО</w:t>
      </w:r>
    </w:p>
    <w:p w:rsidR="00B16723" w:rsidRPr="002C47F9" w:rsidRDefault="00B16723" w:rsidP="00ED17DD">
      <w:pPr>
        <w:widowControl w:val="0"/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6723" w:rsidRPr="002C47F9" w:rsidSect="00190E14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81" w:rsidRDefault="00FC1A81" w:rsidP="0027700B">
      <w:pPr>
        <w:spacing w:after="0" w:line="240" w:lineRule="auto"/>
      </w:pPr>
      <w:r>
        <w:separator/>
      </w:r>
    </w:p>
  </w:endnote>
  <w:endnote w:type="continuationSeparator" w:id="0">
    <w:p w:rsidR="00FC1A81" w:rsidRDefault="00FC1A81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50878"/>
      <w:docPartObj>
        <w:docPartGallery w:val="Page Numbers (Bottom of Page)"/>
        <w:docPartUnique/>
      </w:docPartObj>
    </w:sdtPr>
    <w:sdtEndPr/>
    <w:sdtContent>
      <w:p w:rsidR="00920905" w:rsidRDefault="00920905" w:rsidP="009209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7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81" w:rsidRDefault="00FC1A81" w:rsidP="0027700B">
      <w:pPr>
        <w:spacing w:after="0" w:line="240" w:lineRule="auto"/>
      </w:pPr>
      <w:r>
        <w:separator/>
      </w:r>
    </w:p>
  </w:footnote>
  <w:footnote w:type="continuationSeparator" w:id="0">
    <w:p w:rsidR="00FC1A81" w:rsidRDefault="00FC1A81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6841468"/>
    <w:multiLevelType w:val="multilevel"/>
    <w:tmpl w:val="62D056E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A871107"/>
    <w:multiLevelType w:val="hybridMultilevel"/>
    <w:tmpl w:val="BE58E77C"/>
    <w:lvl w:ilvl="0" w:tplc="7FD20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64A07"/>
    <w:multiLevelType w:val="hybridMultilevel"/>
    <w:tmpl w:val="4A18DFFA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E4624"/>
    <w:multiLevelType w:val="hybridMultilevel"/>
    <w:tmpl w:val="2AE4EC56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9749EA"/>
    <w:multiLevelType w:val="hybridMultilevel"/>
    <w:tmpl w:val="FA40369A"/>
    <w:lvl w:ilvl="0" w:tplc="1C1841A0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21A0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AC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9A6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FE9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82F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0F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09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DED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35B2359F"/>
    <w:multiLevelType w:val="multilevel"/>
    <w:tmpl w:val="ABA8E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CC62C8A"/>
    <w:multiLevelType w:val="hybridMultilevel"/>
    <w:tmpl w:val="D6FE73BE"/>
    <w:lvl w:ilvl="0" w:tplc="E3389D2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6D46F51"/>
    <w:multiLevelType w:val="hybridMultilevel"/>
    <w:tmpl w:val="B0B47F88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05BD6"/>
    <w:multiLevelType w:val="multilevel"/>
    <w:tmpl w:val="EEA23F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AC10D7D"/>
    <w:multiLevelType w:val="hybridMultilevel"/>
    <w:tmpl w:val="56DC9BD4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B7E7E"/>
    <w:multiLevelType w:val="hybridMultilevel"/>
    <w:tmpl w:val="4B3A744E"/>
    <w:lvl w:ilvl="0" w:tplc="F238D4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E3389D2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5E3D120B"/>
    <w:multiLevelType w:val="hybridMultilevel"/>
    <w:tmpl w:val="A11ADB0C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8BB676E"/>
    <w:multiLevelType w:val="hybridMultilevel"/>
    <w:tmpl w:val="77BA97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11"/>
  </w:num>
  <w:num w:numId="9">
    <w:abstractNumId w:val="18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7"/>
  </w:num>
  <w:num w:numId="17">
    <w:abstractNumId w:val="15"/>
  </w:num>
  <w:num w:numId="18">
    <w:abstractNumId w:val="6"/>
  </w:num>
  <w:num w:numId="19">
    <w:abstractNumId w:val="8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8"/>
    <w:rsid w:val="00002DDF"/>
    <w:rsid w:val="0000348B"/>
    <w:rsid w:val="00004E96"/>
    <w:rsid w:val="00007A62"/>
    <w:rsid w:val="00015885"/>
    <w:rsid w:val="0003181B"/>
    <w:rsid w:val="00041BC2"/>
    <w:rsid w:val="00062CAC"/>
    <w:rsid w:val="000636DA"/>
    <w:rsid w:val="00067751"/>
    <w:rsid w:val="00070007"/>
    <w:rsid w:val="00073A43"/>
    <w:rsid w:val="0008469B"/>
    <w:rsid w:val="00097359"/>
    <w:rsid w:val="00097F6C"/>
    <w:rsid w:val="000B3258"/>
    <w:rsid w:val="000B57D2"/>
    <w:rsid w:val="000C55CB"/>
    <w:rsid w:val="000D017B"/>
    <w:rsid w:val="000D2898"/>
    <w:rsid w:val="000E381C"/>
    <w:rsid w:val="000E68D0"/>
    <w:rsid w:val="000F22E7"/>
    <w:rsid w:val="000F4916"/>
    <w:rsid w:val="00105C77"/>
    <w:rsid w:val="00115859"/>
    <w:rsid w:val="00117843"/>
    <w:rsid w:val="00121E52"/>
    <w:rsid w:val="001233EB"/>
    <w:rsid w:val="001243F2"/>
    <w:rsid w:val="0014211B"/>
    <w:rsid w:val="0015048E"/>
    <w:rsid w:val="001525F8"/>
    <w:rsid w:val="0015484F"/>
    <w:rsid w:val="001559DF"/>
    <w:rsid w:val="00156360"/>
    <w:rsid w:val="00170B3D"/>
    <w:rsid w:val="00173B49"/>
    <w:rsid w:val="0017558C"/>
    <w:rsid w:val="00177C1F"/>
    <w:rsid w:val="00180DB2"/>
    <w:rsid w:val="00187EDD"/>
    <w:rsid w:val="00190E14"/>
    <w:rsid w:val="00194787"/>
    <w:rsid w:val="001A0778"/>
    <w:rsid w:val="001A19B5"/>
    <w:rsid w:val="001A58D5"/>
    <w:rsid w:val="001A5A48"/>
    <w:rsid w:val="001A5E6D"/>
    <w:rsid w:val="001C4315"/>
    <w:rsid w:val="001C46FA"/>
    <w:rsid w:val="001C753D"/>
    <w:rsid w:val="001D281F"/>
    <w:rsid w:val="001D5550"/>
    <w:rsid w:val="001F092F"/>
    <w:rsid w:val="001F1DAD"/>
    <w:rsid w:val="001F71C5"/>
    <w:rsid w:val="00204EA5"/>
    <w:rsid w:val="00211123"/>
    <w:rsid w:val="00217910"/>
    <w:rsid w:val="002241BC"/>
    <w:rsid w:val="00233363"/>
    <w:rsid w:val="00240194"/>
    <w:rsid w:val="0024559D"/>
    <w:rsid w:val="002461D6"/>
    <w:rsid w:val="00251767"/>
    <w:rsid w:val="0025177C"/>
    <w:rsid w:val="002537D1"/>
    <w:rsid w:val="002600DC"/>
    <w:rsid w:val="00260FFB"/>
    <w:rsid w:val="00262D73"/>
    <w:rsid w:val="00276898"/>
    <w:rsid w:val="0027700B"/>
    <w:rsid w:val="00290A66"/>
    <w:rsid w:val="00291072"/>
    <w:rsid w:val="00294D33"/>
    <w:rsid w:val="002A4B6E"/>
    <w:rsid w:val="002A6575"/>
    <w:rsid w:val="002B5A1F"/>
    <w:rsid w:val="002C2DF8"/>
    <w:rsid w:val="002C4392"/>
    <w:rsid w:val="002C47F9"/>
    <w:rsid w:val="002D7BCC"/>
    <w:rsid w:val="002F15E7"/>
    <w:rsid w:val="00300E3A"/>
    <w:rsid w:val="00305008"/>
    <w:rsid w:val="00305133"/>
    <w:rsid w:val="003053ED"/>
    <w:rsid w:val="003060D0"/>
    <w:rsid w:val="00310F14"/>
    <w:rsid w:val="00314DE1"/>
    <w:rsid w:val="00316C37"/>
    <w:rsid w:val="0032211E"/>
    <w:rsid w:val="003232A1"/>
    <w:rsid w:val="00330ED2"/>
    <w:rsid w:val="00354E8D"/>
    <w:rsid w:val="00364A9C"/>
    <w:rsid w:val="00371ADA"/>
    <w:rsid w:val="0037768F"/>
    <w:rsid w:val="003776D5"/>
    <w:rsid w:val="00380431"/>
    <w:rsid w:val="0038054B"/>
    <w:rsid w:val="0038510F"/>
    <w:rsid w:val="0038567E"/>
    <w:rsid w:val="00387ED6"/>
    <w:rsid w:val="003A356E"/>
    <w:rsid w:val="003A683D"/>
    <w:rsid w:val="003B0502"/>
    <w:rsid w:val="003B24BC"/>
    <w:rsid w:val="003B5063"/>
    <w:rsid w:val="003B52AC"/>
    <w:rsid w:val="003B6FA5"/>
    <w:rsid w:val="003C0D0E"/>
    <w:rsid w:val="003C638D"/>
    <w:rsid w:val="003D3306"/>
    <w:rsid w:val="003E2B6F"/>
    <w:rsid w:val="003E6B30"/>
    <w:rsid w:val="003F19E5"/>
    <w:rsid w:val="003F662C"/>
    <w:rsid w:val="00400937"/>
    <w:rsid w:val="00401D6B"/>
    <w:rsid w:val="00404C04"/>
    <w:rsid w:val="00417B1B"/>
    <w:rsid w:val="004240FC"/>
    <w:rsid w:val="0043150D"/>
    <w:rsid w:val="00431B6B"/>
    <w:rsid w:val="00437D09"/>
    <w:rsid w:val="00440033"/>
    <w:rsid w:val="00444423"/>
    <w:rsid w:val="004519F0"/>
    <w:rsid w:val="0045429F"/>
    <w:rsid w:val="00462C7B"/>
    <w:rsid w:val="00482C5F"/>
    <w:rsid w:val="0049555D"/>
    <w:rsid w:val="00495681"/>
    <w:rsid w:val="0049767C"/>
    <w:rsid w:val="004A77B6"/>
    <w:rsid w:val="004B0822"/>
    <w:rsid w:val="004B23C7"/>
    <w:rsid w:val="004F080D"/>
    <w:rsid w:val="004F3072"/>
    <w:rsid w:val="004F342D"/>
    <w:rsid w:val="004F3727"/>
    <w:rsid w:val="00500F05"/>
    <w:rsid w:val="0050265E"/>
    <w:rsid w:val="00515DE6"/>
    <w:rsid w:val="00525276"/>
    <w:rsid w:val="005452F8"/>
    <w:rsid w:val="00547B60"/>
    <w:rsid w:val="005621C3"/>
    <w:rsid w:val="005647F0"/>
    <w:rsid w:val="00565ADC"/>
    <w:rsid w:val="00565E58"/>
    <w:rsid w:val="00581BA3"/>
    <w:rsid w:val="0058487B"/>
    <w:rsid w:val="005A2F8B"/>
    <w:rsid w:val="005A620D"/>
    <w:rsid w:val="005A6F20"/>
    <w:rsid w:val="005A7786"/>
    <w:rsid w:val="005C5C61"/>
    <w:rsid w:val="005C6182"/>
    <w:rsid w:val="005D429E"/>
    <w:rsid w:val="005D4BA5"/>
    <w:rsid w:val="005E0859"/>
    <w:rsid w:val="005E16FC"/>
    <w:rsid w:val="005E331B"/>
    <w:rsid w:val="005F21FB"/>
    <w:rsid w:val="00601C10"/>
    <w:rsid w:val="00602192"/>
    <w:rsid w:val="006132C5"/>
    <w:rsid w:val="0062378E"/>
    <w:rsid w:val="00624447"/>
    <w:rsid w:val="006258A6"/>
    <w:rsid w:val="00627FA0"/>
    <w:rsid w:val="00630C92"/>
    <w:rsid w:val="0064023E"/>
    <w:rsid w:val="00657BCD"/>
    <w:rsid w:val="0067286C"/>
    <w:rsid w:val="0067620B"/>
    <w:rsid w:val="006830D7"/>
    <w:rsid w:val="00685319"/>
    <w:rsid w:val="0069116D"/>
    <w:rsid w:val="00694898"/>
    <w:rsid w:val="006A0EFB"/>
    <w:rsid w:val="006A520E"/>
    <w:rsid w:val="006B456D"/>
    <w:rsid w:val="006B4C77"/>
    <w:rsid w:val="006B608E"/>
    <w:rsid w:val="006C1673"/>
    <w:rsid w:val="006C181F"/>
    <w:rsid w:val="006C7CFA"/>
    <w:rsid w:val="006D6C88"/>
    <w:rsid w:val="006E5CA1"/>
    <w:rsid w:val="006F09DC"/>
    <w:rsid w:val="006F2696"/>
    <w:rsid w:val="006F4408"/>
    <w:rsid w:val="00702F96"/>
    <w:rsid w:val="00710359"/>
    <w:rsid w:val="00726900"/>
    <w:rsid w:val="00733373"/>
    <w:rsid w:val="00734136"/>
    <w:rsid w:val="00734B08"/>
    <w:rsid w:val="00735A47"/>
    <w:rsid w:val="00737CB4"/>
    <w:rsid w:val="00740F72"/>
    <w:rsid w:val="00747325"/>
    <w:rsid w:val="007602C0"/>
    <w:rsid w:val="007637E9"/>
    <w:rsid w:val="00764B8D"/>
    <w:rsid w:val="00765D5A"/>
    <w:rsid w:val="00771539"/>
    <w:rsid w:val="00774A04"/>
    <w:rsid w:val="00774B31"/>
    <w:rsid w:val="0078205D"/>
    <w:rsid w:val="00783AF5"/>
    <w:rsid w:val="0079113B"/>
    <w:rsid w:val="00794BC2"/>
    <w:rsid w:val="007B05BD"/>
    <w:rsid w:val="007C1CDF"/>
    <w:rsid w:val="007D06DC"/>
    <w:rsid w:val="007D1D2B"/>
    <w:rsid w:val="007D2419"/>
    <w:rsid w:val="007D42CE"/>
    <w:rsid w:val="007D49BA"/>
    <w:rsid w:val="007E34A7"/>
    <w:rsid w:val="007E4EE9"/>
    <w:rsid w:val="007E5BFC"/>
    <w:rsid w:val="007E6A5C"/>
    <w:rsid w:val="007F5827"/>
    <w:rsid w:val="007F65B0"/>
    <w:rsid w:val="007F734A"/>
    <w:rsid w:val="008016D6"/>
    <w:rsid w:val="008055DB"/>
    <w:rsid w:val="00811832"/>
    <w:rsid w:val="00813890"/>
    <w:rsid w:val="00813F09"/>
    <w:rsid w:val="008206E2"/>
    <w:rsid w:val="0082088A"/>
    <w:rsid w:val="0083361C"/>
    <w:rsid w:val="00836DDC"/>
    <w:rsid w:val="00844EF7"/>
    <w:rsid w:val="00846152"/>
    <w:rsid w:val="0085272B"/>
    <w:rsid w:val="008528C6"/>
    <w:rsid w:val="00861152"/>
    <w:rsid w:val="00863EDC"/>
    <w:rsid w:val="00865BBC"/>
    <w:rsid w:val="00867A55"/>
    <w:rsid w:val="00870228"/>
    <w:rsid w:val="0087668E"/>
    <w:rsid w:val="00893CE4"/>
    <w:rsid w:val="008A6057"/>
    <w:rsid w:val="008B16B6"/>
    <w:rsid w:val="008B18CF"/>
    <w:rsid w:val="008B2F5C"/>
    <w:rsid w:val="008B5F65"/>
    <w:rsid w:val="008C6671"/>
    <w:rsid w:val="008C7FFA"/>
    <w:rsid w:val="008E3467"/>
    <w:rsid w:val="008F03A4"/>
    <w:rsid w:val="008F2F7C"/>
    <w:rsid w:val="00902BF3"/>
    <w:rsid w:val="009034A6"/>
    <w:rsid w:val="009152CC"/>
    <w:rsid w:val="00916C7A"/>
    <w:rsid w:val="00920905"/>
    <w:rsid w:val="009219FD"/>
    <w:rsid w:val="00922BB2"/>
    <w:rsid w:val="009243B9"/>
    <w:rsid w:val="00925865"/>
    <w:rsid w:val="00931D41"/>
    <w:rsid w:val="00935390"/>
    <w:rsid w:val="009372B6"/>
    <w:rsid w:val="00937B66"/>
    <w:rsid w:val="00947C38"/>
    <w:rsid w:val="00947C74"/>
    <w:rsid w:val="00954D3D"/>
    <w:rsid w:val="00954FA5"/>
    <w:rsid w:val="00965655"/>
    <w:rsid w:val="009727F0"/>
    <w:rsid w:val="009807F5"/>
    <w:rsid w:val="0098674D"/>
    <w:rsid w:val="00986F16"/>
    <w:rsid w:val="0099112D"/>
    <w:rsid w:val="00991A84"/>
    <w:rsid w:val="009949C6"/>
    <w:rsid w:val="00995CB9"/>
    <w:rsid w:val="0099664E"/>
    <w:rsid w:val="00997788"/>
    <w:rsid w:val="009A0889"/>
    <w:rsid w:val="009A20D3"/>
    <w:rsid w:val="009A3C4B"/>
    <w:rsid w:val="009D553E"/>
    <w:rsid w:val="009E121E"/>
    <w:rsid w:val="009E38F3"/>
    <w:rsid w:val="009E41F7"/>
    <w:rsid w:val="009F1CB3"/>
    <w:rsid w:val="009F1FC1"/>
    <w:rsid w:val="009F56A5"/>
    <w:rsid w:val="00A00DAD"/>
    <w:rsid w:val="00A014A6"/>
    <w:rsid w:val="00A07D50"/>
    <w:rsid w:val="00A10C9D"/>
    <w:rsid w:val="00A11175"/>
    <w:rsid w:val="00A15BF2"/>
    <w:rsid w:val="00A15E4D"/>
    <w:rsid w:val="00A244DD"/>
    <w:rsid w:val="00A47F01"/>
    <w:rsid w:val="00A539D4"/>
    <w:rsid w:val="00A56A37"/>
    <w:rsid w:val="00A70033"/>
    <w:rsid w:val="00A709BD"/>
    <w:rsid w:val="00A764DA"/>
    <w:rsid w:val="00A77014"/>
    <w:rsid w:val="00A9229B"/>
    <w:rsid w:val="00AC0752"/>
    <w:rsid w:val="00AC3881"/>
    <w:rsid w:val="00AC5673"/>
    <w:rsid w:val="00AD762E"/>
    <w:rsid w:val="00AD79ED"/>
    <w:rsid w:val="00AD7C50"/>
    <w:rsid w:val="00AE09BA"/>
    <w:rsid w:val="00AE4A77"/>
    <w:rsid w:val="00AF1B7C"/>
    <w:rsid w:val="00AF4E98"/>
    <w:rsid w:val="00AF5417"/>
    <w:rsid w:val="00AF6B4C"/>
    <w:rsid w:val="00AF7EB5"/>
    <w:rsid w:val="00B12EAE"/>
    <w:rsid w:val="00B159BF"/>
    <w:rsid w:val="00B1647B"/>
    <w:rsid w:val="00B16723"/>
    <w:rsid w:val="00B21C05"/>
    <w:rsid w:val="00B26B23"/>
    <w:rsid w:val="00B337FE"/>
    <w:rsid w:val="00B35124"/>
    <w:rsid w:val="00B356AC"/>
    <w:rsid w:val="00B357BD"/>
    <w:rsid w:val="00B370CB"/>
    <w:rsid w:val="00B447AF"/>
    <w:rsid w:val="00B44EF0"/>
    <w:rsid w:val="00B45B9D"/>
    <w:rsid w:val="00B53256"/>
    <w:rsid w:val="00B66DA8"/>
    <w:rsid w:val="00B71D2D"/>
    <w:rsid w:val="00B7295D"/>
    <w:rsid w:val="00BA2A42"/>
    <w:rsid w:val="00BA55B2"/>
    <w:rsid w:val="00BA6CFC"/>
    <w:rsid w:val="00BB5663"/>
    <w:rsid w:val="00BB629E"/>
    <w:rsid w:val="00BB66CE"/>
    <w:rsid w:val="00BB6F51"/>
    <w:rsid w:val="00BC6D6C"/>
    <w:rsid w:val="00BE1704"/>
    <w:rsid w:val="00BE4896"/>
    <w:rsid w:val="00BF5AEC"/>
    <w:rsid w:val="00BF6D77"/>
    <w:rsid w:val="00BF7422"/>
    <w:rsid w:val="00C20A38"/>
    <w:rsid w:val="00C22851"/>
    <w:rsid w:val="00C248CE"/>
    <w:rsid w:val="00C267ED"/>
    <w:rsid w:val="00C30D10"/>
    <w:rsid w:val="00C364A6"/>
    <w:rsid w:val="00C37A72"/>
    <w:rsid w:val="00C4350E"/>
    <w:rsid w:val="00C463BE"/>
    <w:rsid w:val="00C4785A"/>
    <w:rsid w:val="00C608A8"/>
    <w:rsid w:val="00C64ECB"/>
    <w:rsid w:val="00C6757B"/>
    <w:rsid w:val="00C7350F"/>
    <w:rsid w:val="00C76E43"/>
    <w:rsid w:val="00C8251E"/>
    <w:rsid w:val="00C904D7"/>
    <w:rsid w:val="00C91485"/>
    <w:rsid w:val="00C957CF"/>
    <w:rsid w:val="00C95BFE"/>
    <w:rsid w:val="00CA1363"/>
    <w:rsid w:val="00CA53DF"/>
    <w:rsid w:val="00CA6CCA"/>
    <w:rsid w:val="00CB640D"/>
    <w:rsid w:val="00CB7FFA"/>
    <w:rsid w:val="00CC7D08"/>
    <w:rsid w:val="00CD4264"/>
    <w:rsid w:val="00CF28FF"/>
    <w:rsid w:val="00D13FC1"/>
    <w:rsid w:val="00D30B7F"/>
    <w:rsid w:val="00D32741"/>
    <w:rsid w:val="00D36A5A"/>
    <w:rsid w:val="00D4440D"/>
    <w:rsid w:val="00D50E45"/>
    <w:rsid w:val="00D5490F"/>
    <w:rsid w:val="00D55599"/>
    <w:rsid w:val="00D66E69"/>
    <w:rsid w:val="00D74EE2"/>
    <w:rsid w:val="00D808A4"/>
    <w:rsid w:val="00D828AF"/>
    <w:rsid w:val="00D86F68"/>
    <w:rsid w:val="00DC350F"/>
    <w:rsid w:val="00DC6308"/>
    <w:rsid w:val="00DD330B"/>
    <w:rsid w:val="00DD46A5"/>
    <w:rsid w:val="00DD5BD7"/>
    <w:rsid w:val="00DD5D27"/>
    <w:rsid w:val="00DF034F"/>
    <w:rsid w:val="00E025E5"/>
    <w:rsid w:val="00E20C80"/>
    <w:rsid w:val="00E21CDF"/>
    <w:rsid w:val="00E2394B"/>
    <w:rsid w:val="00E27788"/>
    <w:rsid w:val="00E30E0C"/>
    <w:rsid w:val="00E321AE"/>
    <w:rsid w:val="00E35C87"/>
    <w:rsid w:val="00E36B83"/>
    <w:rsid w:val="00E43579"/>
    <w:rsid w:val="00E555CC"/>
    <w:rsid w:val="00E65C32"/>
    <w:rsid w:val="00E67EF0"/>
    <w:rsid w:val="00E85253"/>
    <w:rsid w:val="00E8760B"/>
    <w:rsid w:val="00E903FA"/>
    <w:rsid w:val="00E94C5D"/>
    <w:rsid w:val="00EA0BC1"/>
    <w:rsid w:val="00EA0DF2"/>
    <w:rsid w:val="00EA2932"/>
    <w:rsid w:val="00EB09A5"/>
    <w:rsid w:val="00EC6BB6"/>
    <w:rsid w:val="00ED17DD"/>
    <w:rsid w:val="00ED1CCC"/>
    <w:rsid w:val="00ED44D0"/>
    <w:rsid w:val="00ED7D1B"/>
    <w:rsid w:val="00EE37D0"/>
    <w:rsid w:val="00EF42A5"/>
    <w:rsid w:val="00F05327"/>
    <w:rsid w:val="00F06BF2"/>
    <w:rsid w:val="00F1041B"/>
    <w:rsid w:val="00F11B80"/>
    <w:rsid w:val="00F11E7D"/>
    <w:rsid w:val="00F34A29"/>
    <w:rsid w:val="00F51905"/>
    <w:rsid w:val="00F523B0"/>
    <w:rsid w:val="00F62A19"/>
    <w:rsid w:val="00F64995"/>
    <w:rsid w:val="00F74BBD"/>
    <w:rsid w:val="00F75231"/>
    <w:rsid w:val="00F81634"/>
    <w:rsid w:val="00FA29E6"/>
    <w:rsid w:val="00FA4F94"/>
    <w:rsid w:val="00FB662E"/>
    <w:rsid w:val="00FB7D78"/>
    <w:rsid w:val="00FC1A81"/>
    <w:rsid w:val="00FD3B18"/>
    <w:rsid w:val="00FE01A3"/>
    <w:rsid w:val="00FF30D7"/>
    <w:rsid w:val="00FF5B4E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EE325"/>
  <w15:docId w15:val="{A84B4DE1-8C65-46B1-82CD-5B10BDEB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B05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27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uiPriority w:val="99"/>
    <w:rsid w:val="00190E1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90E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99"/>
    <w:qFormat/>
    <w:locked/>
    <w:rsid w:val="00A07D5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7F65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0C55CB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semiHidden/>
    <w:rsid w:val="007F65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7F65B0"/>
    <w:rPr>
      <w:rFonts w:cs="Times New Roman"/>
      <w:lang w:val="ru-RU" w:eastAsia="ru-RU" w:bidi="ar-SA"/>
    </w:rPr>
  </w:style>
  <w:style w:type="character" w:styleId="af1">
    <w:name w:val="footnote reference"/>
    <w:uiPriority w:val="99"/>
    <w:semiHidden/>
    <w:rsid w:val="007F65B0"/>
    <w:rPr>
      <w:rFonts w:cs="Times New Roman"/>
      <w:vertAlign w:val="superscript"/>
    </w:rPr>
  </w:style>
  <w:style w:type="paragraph" w:styleId="af2">
    <w:name w:val="Title"/>
    <w:basedOn w:val="a"/>
    <w:link w:val="af3"/>
    <w:uiPriority w:val="99"/>
    <w:qFormat/>
    <w:locked/>
    <w:rsid w:val="004F34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F342D"/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Block Text"/>
    <w:basedOn w:val="a"/>
    <w:uiPriority w:val="99"/>
    <w:rsid w:val="00565E58"/>
    <w:pPr>
      <w:spacing w:after="0" w:line="240" w:lineRule="auto"/>
      <w:ind w:left="900" w:right="61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007A6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007A62"/>
    <w:rPr>
      <w:rFonts w:ascii="Calibri" w:hAnsi="Calibri" w:cs="Times New Roman"/>
      <w:sz w:val="22"/>
      <w:szCs w:val="22"/>
      <w:lang w:val="ru-RU" w:eastAsia="en-US" w:bidi="ar-SA"/>
    </w:rPr>
  </w:style>
  <w:style w:type="character" w:styleId="af7">
    <w:name w:val="Hyperlink"/>
    <w:uiPriority w:val="99"/>
    <w:rsid w:val="00007A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7266-C4E9-48FB-A6B9-AF91B4EF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Dmitri</cp:lastModifiedBy>
  <cp:revision>2</cp:revision>
  <cp:lastPrinted>2019-06-19T12:27:00Z</cp:lastPrinted>
  <dcterms:created xsi:type="dcterms:W3CDTF">2019-07-11T06:34:00Z</dcterms:created>
  <dcterms:modified xsi:type="dcterms:W3CDTF">2019-07-11T06:34:00Z</dcterms:modified>
</cp:coreProperties>
</file>