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5C1D" w14:textId="77777777" w:rsidR="00276898" w:rsidRDefault="00276898" w:rsidP="005A20F5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14:paraId="1C3E8B58" w14:textId="77777777" w:rsidR="00F62180" w:rsidRPr="00F73941" w:rsidRDefault="00F62180" w:rsidP="00F6218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СОГЛАСИЕ</w:t>
      </w:r>
    </w:p>
    <w:p w14:paraId="26747B66" w14:textId="77777777" w:rsidR="00F62180" w:rsidRPr="00F73941" w:rsidRDefault="00F62180" w:rsidP="00F6218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на обработку персональных данных</w:t>
      </w:r>
    </w:p>
    <w:p w14:paraId="5DAEB605" w14:textId="77777777" w:rsidR="00F62180" w:rsidRPr="00F73941" w:rsidRDefault="00F62180" w:rsidP="00F62180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___________</w:t>
      </w:r>
    </w:p>
    <w:p w14:paraId="1289BFFA" w14:textId="77777777" w:rsidR="00F62180" w:rsidRPr="00F73941" w:rsidRDefault="00F62180" w:rsidP="00F6218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родителя или законного представителя)</w:t>
      </w:r>
    </w:p>
    <w:p w14:paraId="49968B59" w14:textId="77777777" w:rsidR="00F62180" w:rsidRPr="00F73941" w:rsidRDefault="00F62180" w:rsidP="00F62180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являясь законным представителем несовершеннолетнего</w:t>
      </w:r>
      <w:r>
        <w:rPr>
          <w:rFonts w:ascii="Times New Roman" w:hAnsi="Times New Roman"/>
        </w:rPr>
        <w:t xml:space="preserve"> ___________________________________</w:t>
      </w:r>
    </w:p>
    <w:p w14:paraId="2F6CB1A5" w14:textId="77777777" w:rsidR="00F62180" w:rsidRPr="00F73941" w:rsidRDefault="00F62180" w:rsidP="00F62180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77E7D863" w14:textId="77777777" w:rsidR="00F62180" w:rsidRPr="00F73941" w:rsidRDefault="00F62180" w:rsidP="00F6218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несовершеннолетнего)</w:t>
      </w:r>
    </w:p>
    <w:p w14:paraId="146538D1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0A415E4E" w14:textId="77777777" w:rsidR="00F62180" w:rsidRPr="00F73941" w:rsidRDefault="00F62180" w:rsidP="00F6218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Фамилия, имя отчество участника Конкурса</w:t>
      </w:r>
    </w:p>
    <w:p w14:paraId="08CB888B" w14:textId="77777777" w:rsidR="00F62180" w:rsidRPr="00F73941" w:rsidRDefault="00F62180" w:rsidP="00F6218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Регион проживания (муниципальное образование)</w:t>
      </w:r>
    </w:p>
    <w:p w14:paraId="0341E470" w14:textId="77777777" w:rsidR="00F62180" w:rsidRPr="00F73941" w:rsidRDefault="00F62180" w:rsidP="00F6218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Место обучения, класс, учебное объединение</w:t>
      </w:r>
    </w:p>
    <w:p w14:paraId="11E5490C" w14:textId="77777777" w:rsidR="00F62180" w:rsidRPr="00F73941" w:rsidRDefault="00F62180" w:rsidP="00F6218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Информация о результатах Конкурса</w:t>
      </w:r>
    </w:p>
    <w:p w14:paraId="24301938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для составления списков участников _________________________________________</w:t>
      </w:r>
      <w:r>
        <w:rPr>
          <w:rFonts w:ascii="Times New Roman" w:hAnsi="Times New Roman"/>
        </w:rPr>
        <w:t>____________</w:t>
      </w:r>
    </w:p>
    <w:p w14:paraId="64444B3D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>,</w:t>
      </w:r>
    </w:p>
    <w:p w14:paraId="2B075175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52CCB75D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</w:t>
      </w:r>
      <w:r>
        <w:rPr>
          <w:rFonts w:ascii="Times New Roman" w:hAnsi="Times New Roman"/>
        </w:rPr>
        <w:t xml:space="preserve"> </w:t>
      </w:r>
      <w:r w:rsidRPr="00F73941">
        <w:rPr>
          <w:rFonts w:ascii="Times New Roman" w:hAnsi="Times New Roman"/>
        </w:rPr>
        <w:t>и в других печатных материалах организатора.</w:t>
      </w:r>
    </w:p>
    <w:p w14:paraId="12A35E07" w14:textId="77777777" w:rsidR="00F62180" w:rsidRPr="00F73941" w:rsidRDefault="00F62180" w:rsidP="00F6218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 Положением 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 xml:space="preserve">_ </w:t>
      </w:r>
    </w:p>
    <w:p w14:paraId="205AF3F5" w14:textId="77777777" w:rsidR="00F62180" w:rsidRPr="00F73941" w:rsidRDefault="00F62180" w:rsidP="00F62180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  <w:r w:rsidRPr="00F73941">
        <w:rPr>
          <w:rFonts w:ascii="Times New Roman" w:hAnsi="Times New Roman"/>
        </w:rPr>
        <w:t>_________</w:t>
      </w:r>
    </w:p>
    <w:p w14:paraId="5C4DC76F" w14:textId="77777777" w:rsidR="00F62180" w:rsidRPr="00F73941" w:rsidRDefault="00F62180" w:rsidP="00F62180">
      <w:pPr>
        <w:spacing w:after="0" w:line="240" w:lineRule="auto"/>
        <w:ind w:firstLine="540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2EE8C777" w14:textId="77777777" w:rsidR="00F62180" w:rsidRPr="00F73941" w:rsidRDefault="00F62180" w:rsidP="00F62180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ознакомлен(а) и согласен(сна).</w:t>
      </w:r>
    </w:p>
    <w:p w14:paraId="3338E76A" w14:textId="77777777" w:rsidR="00F62180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14:paraId="2912966A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на использование конкурсных материалов 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</w:t>
      </w:r>
    </w:p>
    <w:p w14:paraId="4921303B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___</w:t>
      </w:r>
    </w:p>
    <w:p w14:paraId="19442B77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 участника Конкурса)</w:t>
      </w:r>
    </w:p>
    <w:p w14:paraId="67443A83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14:paraId="3F859BF7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</w:t>
      </w:r>
      <w:r>
        <w:rPr>
          <w:rFonts w:ascii="Times New Roman" w:hAnsi="Times New Roman"/>
        </w:rPr>
        <w:t> </w:t>
      </w:r>
      <w:r w:rsidRPr="00F73941">
        <w:rPr>
          <w:rFonts w:ascii="Times New Roman" w:hAnsi="Times New Roman"/>
        </w:rPr>
        <w:t>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03BD2D8C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0B890D08" w14:textId="77777777" w:rsidR="00F62180" w:rsidRPr="00F73941" w:rsidRDefault="00F62180" w:rsidP="00F62180">
      <w:pPr>
        <w:spacing w:after="0" w:line="240" w:lineRule="auto"/>
        <w:ind w:left="19" w:firstLine="521"/>
        <w:rPr>
          <w:rFonts w:ascii="Times New Roman" w:hAnsi="Times New Roman"/>
        </w:rPr>
      </w:pPr>
    </w:p>
    <w:p w14:paraId="23C5B616" w14:textId="77777777" w:rsidR="00F62180" w:rsidRPr="00F73941" w:rsidRDefault="00F62180" w:rsidP="00F6218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Дата заполнения «____» _____________20__ г.</w:t>
      </w:r>
    </w:p>
    <w:p w14:paraId="72E73D16" w14:textId="77777777" w:rsidR="00F62180" w:rsidRPr="00F73941" w:rsidRDefault="00F62180" w:rsidP="00F62180">
      <w:pPr>
        <w:spacing w:after="0" w:line="240" w:lineRule="auto"/>
        <w:rPr>
          <w:rFonts w:ascii="Times New Roman" w:hAnsi="Times New Roman"/>
        </w:rPr>
      </w:pPr>
    </w:p>
    <w:p w14:paraId="2C1F5FB1" w14:textId="77777777" w:rsidR="00F62180" w:rsidRPr="00F73941" w:rsidRDefault="00F62180" w:rsidP="00F62180">
      <w:pPr>
        <w:spacing w:after="0" w:line="240" w:lineRule="auto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Подпись родителей</w:t>
      </w:r>
      <w:r>
        <w:rPr>
          <w:rFonts w:ascii="Times New Roman" w:hAnsi="Times New Roman"/>
        </w:rPr>
        <w:t>/</w:t>
      </w:r>
    </w:p>
    <w:p w14:paraId="4AA6D5F4" w14:textId="77777777" w:rsidR="00F62180" w:rsidRPr="00F73941" w:rsidRDefault="00F62180" w:rsidP="00F621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законных представителей</w:t>
      </w:r>
      <w:r w:rsidRPr="00F73941">
        <w:rPr>
          <w:rFonts w:ascii="Times New Roman" w:hAnsi="Times New Roman"/>
        </w:rPr>
        <w:tab/>
        <w:t>___________________________  _____________________________</w:t>
      </w:r>
    </w:p>
    <w:p w14:paraId="7D6AC482" w14:textId="77777777" w:rsidR="00B16723" w:rsidRPr="002C47F9" w:rsidRDefault="00F62180" w:rsidP="002E72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  <w:t>ФИО</w:t>
      </w:r>
    </w:p>
    <w:sectPr w:rsidR="00B16723" w:rsidRPr="002C47F9" w:rsidSect="0019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34FA" w14:textId="77777777" w:rsidR="00560188" w:rsidRDefault="00560188" w:rsidP="0027700B">
      <w:pPr>
        <w:spacing w:after="0" w:line="240" w:lineRule="auto"/>
      </w:pPr>
      <w:r>
        <w:separator/>
      </w:r>
    </w:p>
  </w:endnote>
  <w:endnote w:type="continuationSeparator" w:id="0">
    <w:p w14:paraId="28B2DD9D" w14:textId="77777777" w:rsidR="00560188" w:rsidRDefault="00560188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B74F" w14:textId="77777777" w:rsidR="006366D1" w:rsidRDefault="006366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50878"/>
      <w:docPartObj>
        <w:docPartGallery w:val="Page Numbers (Bottom of Page)"/>
        <w:docPartUnique/>
      </w:docPartObj>
    </w:sdtPr>
    <w:sdtEndPr/>
    <w:sdtContent>
      <w:p w14:paraId="3AB04B5A" w14:textId="77777777" w:rsidR="00C5297D" w:rsidRDefault="00C5297D" w:rsidP="0092090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6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920B" w14:textId="77777777" w:rsidR="006366D1" w:rsidRDefault="006366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FC8D" w14:textId="77777777" w:rsidR="00560188" w:rsidRDefault="00560188" w:rsidP="0027700B">
      <w:pPr>
        <w:spacing w:after="0" w:line="240" w:lineRule="auto"/>
      </w:pPr>
      <w:r>
        <w:separator/>
      </w:r>
    </w:p>
  </w:footnote>
  <w:footnote w:type="continuationSeparator" w:id="0">
    <w:p w14:paraId="21D1BE10" w14:textId="77777777" w:rsidR="00560188" w:rsidRDefault="00560188" w:rsidP="0027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F3D0" w14:textId="6631347F" w:rsidR="006366D1" w:rsidRDefault="00636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6F41" w14:textId="08B7CBAD" w:rsidR="006366D1" w:rsidRDefault="006366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6180" w14:textId="5B04E77B" w:rsidR="006366D1" w:rsidRDefault="00636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6" w:hanging="272"/>
      </w:pPr>
      <w:rPr>
        <w:rFonts w:ascii="Times New Roman" w:hAnsi="Times New Roman" w:cs="Times New Roman"/>
        <w:b w:val="0"/>
        <w:bCs w:val="0"/>
        <w:color w:val="2A2A2A"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1337" w:hanging="503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2353" w:hanging="503"/>
      </w:pPr>
    </w:lvl>
    <w:lvl w:ilvl="3">
      <w:numFmt w:val="bullet"/>
      <w:lvlText w:val="•"/>
      <w:lvlJc w:val="left"/>
      <w:pPr>
        <w:ind w:left="3367" w:hanging="503"/>
      </w:pPr>
    </w:lvl>
    <w:lvl w:ilvl="4">
      <w:numFmt w:val="bullet"/>
      <w:lvlText w:val="•"/>
      <w:lvlJc w:val="left"/>
      <w:pPr>
        <w:ind w:left="4381" w:hanging="503"/>
      </w:pPr>
    </w:lvl>
    <w:lvl w:ilvl="5">
      <w:numFmt w:val="bullet"/>
      <w:lvlText w:val="•"/>
      <w:lvlJc w:val="left"/>
      <w:pPr>
        <w:ind w:left="5395" w:hanging="503"/>
      </w:pPr>
    </w:lvl>
    <w:lvl w:ilvl="6">
      <w:numFmt w:val="bullet"/>
      <w:lvlText w:val="•"/>
      <w:lvlJc w:val="left"/>
      <w:pPr>
        <w:ind w:left="6408" w:hanging="503"/>
      </w:pPr>
    </w:lvl>
    <w:lvl w:ilvl="7">
      <w:numFmt w:val="bullet"/>
      <w:lvlText w:val="•"/>
      <w:lvlJc w:val="left"/>
      <w:pPr>
        <w:ind w:left="7422" w:hanging="503"/>
      </w:pPr>
    </w:lvl>
    <w:lvl w:ilvl="8">
      <w:numFmt w:val="bullet"/>
      <w:lvlText w:val="•"/>
      <w:lvlJc w:val="left"/>
      <w:pPr>
        <w:ind w:left="8436" w:hanging="503"/>
      </w:pPr>
    </w:lvl>
  </w:abstractNum>
  <w:abstractNum w:abstractNumId="5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7A862B6"/>
    <w:multiLevelType w:val="hybridMultilevel"/>
    <w:tmpl w:val="61C8913C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71107"/>
    <w:multiLevelType w:val="hybridMultilevel"/>
    <w:tmpl w:val="4FE0B2AE"/>
    <w:lvl w:ilvl="0" w:tplc="37C03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14C61"/>
    <w:multiLevelType w:val="hybridMultilevel"/>
    <w:tmpl w:val="B2D898AE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762321"/>
    <w:multiLevelType w:val="hybridMultilevel"/>
    <w:tmpl w:val="A6E65EA0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B2359F"/>
    <w:multiLevelType w:val="multilevel"/>
    <w:tmpl w:val="ABA8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3B7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7D0A6C"/>
    <w:multiLevelType w:val="hybridMultilevel"/>
    <w:tmpl w:val="EA8EDD4E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4D190F0C"/>
    <w:multiLevelType w:val="hybridMultilevel"/>
    <w:tmpl w:val="E788DB2C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29"/>
  </w:num>
  <w:num w:numId="7">
    <w:abstractNumId w:val="9"/>
  </w:num>
  <w:num w:numId="8">
    <w:abstractNumId w:val="17"/>
  </w:num>
  <w:num w:numId="9">
    <w:abstractNumId w:val="28"/>
  </w:num>
  <w:num w:numId="10">
    <w:abstractNumId w:val="22"/>
  </w:num>
  <w:num w:numId="11">
    <w:abstractNumId w:val="23"/>
  </w:num>
  <w:num w:numId="12">
    <w:abstractNumId w:val="7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27"/>
  </w:num>
  <w:num w:numId="17">
    <w:abstractNumId w:val="24"/>
  </w:num>
  <w:num w:numId="18">
    <w:abstractNumId w:val="8"/>
  </w:num>
  <w:num w:numId="19">
    <w:abstractNumId w:val="10"/>
  </w:num>
  <w:num w:numId="20">
    <w:abstractNumId w:val="13"/>
  </w:num>
  <w:num w:numId="21">
    <w:abstractNumId w:val="20"/>
  </w:num>
  <w:num w:numId="22">
    <w:abstractNumId w:val="26"/>
  </w:num>
  <w:num w:numId="23">
    <w:abstractNumId w:val="15"/>
  </w:num>
  <w:num w:numId="24">
    <w:abstractNumId w:val="21"/>
  </w:num>
  <w:num w:numId="25">
    <w:abstractNumId w:val="12"/>
  </w:num>
  <w:num w:numId="26">
    <w:abstractNumId w:val="16"/>
  </w:num>
  <w:num w:numId="27">
    <w:abstractNumId w:val="4"/>
  </w:num>
  <w:num w:numId="28">
    <w:abstractNumId w:val="19"/>
  </w:num>
  <w:num w:numId="29">
    <w:abstractNumId w:val="11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8"/>
    <w:rsid w:val="00002DDF"/>
    <w:rsid w:val="0000348B"/>
    <w:rsid w:val="00004E96"/>
    <w:rsid w:val="00007A62"/>
    <w:rsid w:val="00015885"/>
    <w:rsid w:val="0002008F"/>
    <w:rsid w:val="0003181B"/>
    <w:rsid w:val="00041BC2"/>
    <w:rsid w:val="00062CAC"/>
    <w:rsid w:val="000636DA"/>
    <w:rsid w:val="00067751"/>
    <w:rsid w:val="00070007"/>
    <w:rsid w:val="00073A43"/>
    <w:rsid w:val="0008469B"/>
    <w:rsid w:val="00084850"/>
    <w:rsid w:val="00093A32"/>
    <w:rsid w:val="00097359"/>
    <w:rsid w:val="00097F6C"/>
    <w:rsid w:val="000B30BC"/>
    <w:rsid w:val="000B3258"/>
    <w:rsid w:val="000B57D2"/>
    <w:rsid w:val="000C05B9"/>
    <w:rsid w:val="000C55CB"/>
    <w:rsid w:val="000D017B"/>
    <w:rsid w:val="000D2898"/>
    <w:rsid w:val="000E381C"/>
    <w:rsid w:val="000E68D0"/>
    <w:rsid w:val="000F22E7"/>
    <w:rsid w:val="000F4916"/>
    <w:rsid w:val="00105C77"/>
    <w:rsid w:val="00115859"/>
    <w:rsid w:val="00117843"/>
    <w:rsid w:val="00121E52"/>
    <w:rsid w:val="001233EB"/>
    <w:rsid w:val="001243F2"/>
    <w:rsid w:val="00130712"/>
    <w:rsid w:val="0014211B"/>
    <w:rsid w:val="0015048E"/>
    <w:rsid w:val="001525F8"/>
    <w:rsid w:val="0015484F"/>
    <w:rsid w:val="001559DF"/>
    <w:rsid w:val="00156360"/>
    <w:rsid w:val="001608E0"/>
    <w:rsid w:val="0016529F"/>
    <w:rsid w:val="00170B3D"/>
    <w:rsid w:val="00173B49"/>
    <w:rsid w:val="0017558C"/>
    <w:rsid w:val="00177C1F"/>
    <w:rsid w:val="00180DB2"/>
    <w:rsid w:val="00187EDD"/>
    <w:rsid w:val="00190E14"/>
    <w:rsid w:val="00194787"/>
    <w:rsid w:val="001A0778"/>
    <w:rsid w:val="001A19B5"/>
    <w:rsid w:val="001A58D5"/>
    <w:rsid w:val="001A5A48"/>
    <w:rsid w:val="001A5E6D"/>
    <w:rsid w:val="001C4315"/>
    <w:rsid w:val="001C46FA"/>
    <w:rsid w:val="001C753D"/>
    <w:rsid w:val="001D281F"/>
    <w:rsid w:val="001D5550"/>
    <w:rsid w:val="001F092F"/>
    <w:rsid w:val="001F1DAD"/>
    <w:rsid w:val="001F1F76"/>
    <w:rsid w:val="001F71C5"/>
    <w:rsid w:val="00204EA5"/>
    <w:rsid w:val="00211123"/>
    <w:rsid w:val="00213A8F"/>
    <w:rsid w:val="00217910"/>
    <w:rsid w:val="002241BC"/>
    <w:rsid w:val="00233363"/>
    <w:rsid w:val="00240194"/>
    <w:rsid w:val="0024040D"/>
    <w:rsid w:val="0024559D"/>
    <w:rsid w:val="002461D6"/>
    <w:rsid w:val="00251767"/>
    <w:rsid w:val="0025177C"/>
    <w:rsid w:val="002537D1"/>
    <w:rsid w:val="00257B8A"/>
    <w:rsid w:val="002600DC"/>
    <w:rsid w:val="00260FFB"/>
    <w:rsid w:val="002623BF"/>
    <w:rsid w:val="00262D73"/>
    <w:rsid w:val="0026403E"/>
    <w:rsid w:val="00276898"/>
    <w:rsid w:val="0027700B"/>
    <w:rsid w:val="00281399"/>
    <w:rsid w:val="00290A66"/>
    <w:rsid w:val="00291072"/>
    <w:rsid w:val="00294D33"/>
    <w:rsid w:val="002A4B6E"/>
    <w:rsid w:val="002A6575"/>
    <w:rsid w:val="002B4D1D"/>
    <w:rsid w:val="002B5A1F"/>
    <w:rsid w:val="002C1DFE"/>
    <w:rsid w:val="002C2DF8"/>
    <w:rsid w:val="002C4392"/>
    <w:rsid w:val="002C47F9"/>
    <w:rsid w:val="002C7E9A"/>
    <w:rsid w:val="002D7BCC"/>
    <w:rsid w:val="002E7286"/>
    <w:rsid w:val="002F15E7"/>
    <w:rsid w:val="00300E3A"/>
    <w:rsid w:val="00305008"/>
    <w:rsid w:val="00305133"/>
    <w:rsid w:val="003053ED"/>
    <w:rsid w:val="003060D0"/>
    <w:rsid w:val="00310F14"/>
    <w:rsid w:val="00314DE1"/>
    <w:rsid w:val="00316C37"/>
    <w:rsid w:val="0032211E"/>
    <w:rsid w:val="003232A1"/>
    <w:rsid w:val="00330ED2"/>
    <w:rsid w:val="003535CF"/>
    <w:rsid w:val="00354E8D"/>
    <w:rsid w:val="0035505A"/>
    <w:rsid w:val="00364A9C"/>
    <w:rsid w:val="00364C28"/>
    <w:rsid w:val="00371ADA"/>
    <w:rsid w:val="0037768F"/>
    <w:rsid w:val="003776D5"/>
    <w:rsid w:val="00380431"/>
    <w:rsid w:val="0038054B"/>
    <w:rsid w:val="0038510F"/>
    <w:rsid w:val="0038567E"/>
    <w:rsid w:val="00387ED6"/>
    <w:rsid w:val="003A0A0C"/>
    <w:rsid w:val="003A3474"/>
    <w:rsid w:val="003A356E"/>
    <w:rsid w:val="003A683D"/>
    <w:rsid w:val="003B0502"/>
    <w:rsid w:val="003B24BC"/>
    <w:rsid w:val="003B5063"/>
    <w:rsid w:val="003B52AC"/>
    <w:rsid w:val="003B6FA5"/>
    <w:rsid w:val="003C0D0E"/>
    <w:rsid w:val="003C638D"/>
    <w:rsid w:val="003D3306"/>
    <w:rsid w:val="003E2B6F"/>
    <w:rsid w:val="003E6B30"/>
    <w:rsid w:val="003F19E5"/>
    <w:rsid w:val="003F662C"/>
    <w:rsid w:val="00400937"/>
    <w:rsid w:val="00401D6B"/>
    <w:rsid w:val="00404C04"/>
    <w:rsid w:val="00417B1B"/>
    <w:rsid w:val="004240FC"/>
    <w:rsid w:val="0043150D"/>
    <w:rsid w:val="00431B6B"/>
    <w:rsid w:val="00432226"/>
    <w:rsid w:val="00437D09"/>
    <w:rsid w:val="00440033"/>
    <w:rsid w:val="004401F1"/>
    <w:rsid w:val="00444423"/>
    <w:rsid w:val="004519F0"/>
    <w:rsid w:val="0045429F"/>
    <w:rsid w:val="00460DBB"/>
    <w:rsid w:val="00462C7B"/>
    <w:rsid w:val="004643B7"/>
    <w:rsid w:val="00482C5F"/>
    <w:rsid w:val="0049555D"/>
    <w:rsid w:val="00495681"/>
    <w:rsid w:val="0049767C"/>
    <w:rsid w:val="004A0E8E"/>
    <w:rsid w:val="004A1576"/>
    <w:rsid w:val="004A77B6"/>
    <w:rsid w:val="004B0822"/>
    <w:rsid w:val="004B23C7"/>
    <w:rsid w:val="004B5D48"/>
    <w:rsid w:val="004E55AF"/>
    <w:rsid w:val="004F080D"/>
    <w:rsid w:val="004F3072"/>
    <w:rsid w:val="004F342D"/>
    <w:rsid w:val="004F3727"/>
    <w:rsid w:val="00500F05"/>
    <w:rsid w:val="0050265E"/>
    <w:rsid w:val="00514AC4"/>
    <w:rsid w:val="00515DE6"/>
    <w:rsid w:val="00525276"/>
    <w:rsid w:val="00531401"/>
    <w:rsid w:val="005452F8"/>
    <w:rsid w:val="00545C0B"/>
    <w:rsid w:val="00547B60"/>
    <w:rsid w:val="00553153"/>
    <w:rsid w:val="00560188"/>
    <w:rsid w:val="005621C3"/>
    <w:rsid w:val="005647F0"/>
    <w:rsid w:val="00565ADC"/>
    <w:rsid w:val="00565E58"/>
    <w:rsid w:val="00580880"/>
    <w:rsid w:val="00581BA3"/>
    <w:rsid w:val="0058487B"/>
    <w:rsid w:val="005A20F5"/>
    <w:rsid w:val="005A2F8B"/>
    <w:rsid w:val="005A5152"/>
    <w:rsid w:val="005A620D"/>
    <w:rsid w:val="005A6F20"/>
    <w:rsid w:val="005A7786"/>
    <w:rsid w:val="005C5A06"/>
    <w:rsid w:val="005C5C61"/>
    <w:rsid w:val="005C6182"/>
    <w:rsid w:val="005D429E"/>
    <w:rsid w:val="005D4BA5"/>
    <w:rsid w:val="005E0859"/>
    <w:rsid w:val="005E16FC"/>
    <w:rsid w:val="005E331B"/>
    <w:rsid w:val="005F21FB"/>
    <w:rsid w:val="00601C10"/>
    <w:rsid w:val="00602192"/>
    <w:rsid w:val="006125E6"/>
    <w:rsid w:val="006132C5"/>
    <w:rsid w:val="0062378E"/>
    <w:rsid w:val="00624447"/>
    <w:rsid w:val="006258A6"/>
    <w:rsid w:val="00627FA0"/>
    <w:rsid w:val="00630C92"/>
    <w:rsid w:val="00631A17"/>
    <w:rsid w:val="006366D1"/>
    <w:rsid w:val="0064023E"/>
    <w:rsid w:val="006437CC"/>
    <w:rsid w:val="00645421"/>
    <w:rsid w:val="006534E2"/>
    <w:rsid w:val="00655D86"/>
    <w:rsid w:val="00657BCD"/>
    <w:rsid w:val="00667EC8"/>
    <w:rsid w:val="0067286C"/>
    <w:rsid w:val="0067408E"/>
    <w:rsid w:val="0067620B"/>
    <w:rsid w:val="006830D7"/>
    <w:rsid w:val="00685319"/>
    <w:rsid w:val="0069116D"/>
    <w:rsid w:val="00694898"/>
    <w:rsid w:val="006A0EFB"/>
    <w:rsid w:val="006A520E"/>
    <w:rsid w:val="006B456D"/>
    <w:rsid w:val="006B4C77"/>
    <w:rsid w:val="006B5ACE"/>
    <w:rsid w:val="006B608E"/>
    <w:rsid w:val="006B7888"/>
    <w:rsid w:val="006C1673"/>
    <w:rsid w:val="006C181F"/>
    <w:rsid w:val="006C7CFA"/>
    <w:rsid w:val="006D0029"/>
    <w:rsid w:val="006D6C88"/>
    <w:rsid w:val="006E5CA1"/>
    <w:rsid w:val="006F09DC"/>
    <w:rsid w:val="006F2696"/>
    <w:rsid w:val="006F4408"/>
    <w:rsid w:val="00702F96"/>
    <w:rsid w:val="00710359"/>
    <w:rsid w:val="00720A9D"/>
    <w:rsid w:val="00726900"/>
    <w:rsid w:val="00733373"/>
    <w:rsid w:val="00734136"/>
    <w:rsid w:val="00734B08"/>
    <w:rsid w:val="00735A47"/>
    <w:rsid w:val="00737CB4"/>
    <w:rsid w:val="00740F72"/>
    <w:rsid w:val="00747325"/>
    <w:rsid w:val="007602C0"/>
    <w:rsid w:val="007618D0"/>
    <w:rsid w:val="007637E9"/>
    <w:rsid w:val="00764B8D"/>
    <w:rsid w:val="00765D5A"/>
    <w:rsid w:val="00771539"/>
    <w:rsid w:val="00774A04"/>
    <w:rsid w:val="00774B31"/>
    <w:rsid w:val="00777B2F"/>
    <w:rsid w:val="0078205D"/>
    <w:rsid w:val="00783AF5"/>
    <w:rsid w:val="0079113B"/>
    <w:rsid w:val="00794BC2"/>
    <w:rsid w:val="007A6397"/>
    <w:rsid w:val="007B05BD"/>
    <w:rsid w:val="007C1CDF"/>
    <w:rsid w:val="007D06DC"/>
    <w:rsid w:val="007D1D2B"/>
    <w:rsid w:val="007D2419"/>
    <w:rsid w:val="007D42CE"/>
    <w:rsid w:val="007D49BA"/>
    <w:rsid w:val="007E34A7"/>
    <w:rsid w:val="007E4EE9"/>
    <w:rsid w:val="007E5BFC"/>
    <w:rsid w:val="007E6A5C"/>
    <w:rsid w:val="007F38D0"/>
    <w:rsid w:val="007F5827"/>
    <w:rsid w:val="007F65B0"/>
    <w:rsid w:val="007F734A"/>
    <w:rsid w:val="008016D6"/>
    <w:rsid w:val="008055DB"/>
    <w:rsid w:val="00811832"/>
    <w:rsid w:val="00813890"/>
    <w:rsid w:val="00813F09"/>
    <w:rsid w:val="008206E2"/>
    <w:rsid w:val="0082088A"/>
    <w:rsid w:val="00823F52"/>
    <w:rsid w:val="008245B0"/>
    <w:rsid w:val="008328F8"/>
    <w:rsid w:val="0083361C"/>
    <w:rsid w:val="00836DDC"/>
    <w:rsid w:val="00844EF7"/>
    <w:rsid w:val="00846152"/>
    <w:rsid w:val="0085272B"/>
    <w:rsid w:val="008528C6"/>
    <w:rsid w:val="00861152"/>
    <w:rsid w:val="00863EDC"/>
    <w:rsid w:val="00865BBC"/>
    <w:rsid w:val="008666AD"/>
    <w:rsid w:val="00867A55"/>
    <w:rsid w:val="00870228"/>
    <w:rsid w:val="008728A9"/>
    <w:rsid w:val="0087668E"/>
    <w:rsid w:val="00893CE4"/>
    <w:rsid w:val="008A6057"/>
    <w:rsid w:val="008A70B1"/>
    <w:rsid w:val="008B16B6"/>
    <w:rsid w:val="008B18CF"/>
    <w:rsid w:val="008B2F5C"/>
    <w:rsid w:val="008B5F65"/>
    <w:rsid w:val="008C6671"/>
    <w:rsid w:val="008C7FFA"/>
    <w:rsid w:val="008E0273"/>
    <w:rsid w:val="008E3467"/>
    <w:rsid w:val="008F03A4"/>
    <w:rsid w:val="008F2F7C"/>
    <w:rsid w:val="00902BF3"/>
    <w:rsid w:val="009034A6"/>
    <w:rsid w:val="009152CC"/>
    <w:rsid w:val="00916C7A"/>
    <w:rsid w:val="00920905"/>
    <w:rsid w:val="009219FD"/>
    <w:rsid w:val="00922BB2"/>
    <w:rsid w:val="009243B9"/>
    <w:rsid w:val="00925865"/>
    <w:rsid w:val="00931D41"/>
    <w:rsid w:val="00935390"/>
    <w:rsid w:val="009372B6"/>
    <w:rsid w:val="00937B66"/>
    <w:rsid w:val="00947C38"/>
    <w:rsid w:val="00947C74"/>
    <w:rsid w:val="00954D3D"/>
    <w:rsid w:val="00954FA5"/>
    <w:rsid w:val="00965655"/>
    <w:rsid w:val="009727F0"/>
    <w:rsid w:val="009807F5"/>
    <w:rsid w:val="0098674D"/>
    <w:rsid w:val="00986F16"/>
    <w:rsid w:val="0099112D"/>
    <w:rsid w:val="00991A84"/>
    <w:rsid w:val="00991AD6"/>
    <w:rsid w:val="009949C6"/>
    <w:rsid w:val="00995CB9"/>
    <w:rsid w:val="0099664E"/>
    <w:rsid w:val="00997788"/>
    <w:rsid w:val="009A0889"/>
    <w:rsid w:val="009A20D3"/>
    <w:rsid w:val="009A3C4B"/>
    <w:rsid w:val="009C367B"/>
    <w:rsid w:val="009D553E"/>
    <w:rsid w:val="009E121E"/>
    <w:rsid w:val="009E38F3"/>
    <w:rsid w:val="009E41F7"/>
    <w:rsid w:val="009F00AE"/>
    <w:rsid w:val="009F1CB3"/>
    <w:rsid w:val="009F1FC1"/>
    <w:rsid w:val="009F56A5"/>
    <w:rsid w:val="00A00DAD"/>
    <w:rsid w:val="00A014A6"/>
    <w:rsid w:val="00A07D50"/>
    <w:rsid w:val="00A10C9D"/>
    <w:rsid w:val="00A11175"/>
    <w:rsid w:val="00A15BF2"/>
    <w:rsid w:val="00A15E4D"/>
    <w:rsid w:val="00A244DD"/>
    <w:rsid w:val="00A47B4E"/>
    <w:rsid w:val="00A47F01"/>
    <w:rsid w:val="00A539D4"/>
    <w:rsid w:val="00A54E50"/>
    <w:rsid w:val="00A56A37"/>
    <w:rsid w:val="00A61064"/>
    <w:rsid w:val="00A70033"/>
    <w:rsid w:val="00A709BD"/>
    <w:rsid w:val="00A7137E"/>
    <w:rsid w:val="00A764DA"/>
    <w:rsid w:val="00A77014"/>
    <w:rsid w:val="00A9229B"/>
    <w:rsid w:val="00AC0752"/>
    <w:rsid w:val="00AC3881"/>
    <w:rsid w:val="00AC5673"/>
    <w:rsid w:val="00AD2349"/>
    <w:rsid w:val="00AD762E"/>
    <w:rsid w:val="00AD79ED"/>
    <w:rsid w:val="00AD7C50"/>
    <w:rsid w:val="00AE09BA"/>
    <w:rsid w:val="00AE4A77"/>
    <w:rsid w:val="00AF1B7C"/>
    <w:rsid w:val="00AF4E98"/>
    <w:rsid w:val="00AF5417"/>
    <w:rsid w:val="00AF561A"/>
    <w:rsid w:val="00AF6B4C"/>
    <w:rsid w:val="00AF7EB5"/>
    <w:rsid w:val="00B12EAE"/>
    <w:rsid w:val="00B159BF"/>
    <w:rsid w:val="00B1647B"/>
    <w:rsid w:val="00B16723"/>
    <w:rsid w:val="00B21C05"/>
    <w:rsid w:val="00B26B23"/>
    <w:rsid w:val="00B32D86"/>
    <w:rsid w:val="00B337FE"/>
    <w:rsid w:val="00B35124"/>
    <w:rsid w:val="00B356AC"/>
    <w:rsid w:val="00B357BD"/>
    <w:rsid w:val="00B370CB"/>
    <w:rsid w:val="00B447AF"/>
    <w:rsid w:val="00B44EF0"/>
    <w:rsid w:val="00B45B9D"/>
    <w:rsid w:val="00B53256"/>
    <w:rsid w:val="00B64D09"/>
    <w:rsid w:val="00B66DA8"/>
    <w:rsid w:val="00B71D2D"/>
    <w:rsid w:val="00B7295D"/>
    <w:rsid w:val="00B97377"/>
    <w:rsid w:val="00BA2A42"/>
    <w:rsid w:val="00BA3870"/>
    <w:rsid w:val="00BA55B2"/>
    <w:rsid w:val="00BA6CFC"/>
    <w:rsid w:val="00BB5663"/>
    <w:rsid w:val="00BB629E"/>
    <w:rsid w:val="00BB66CE"/>
    <w:rsid w:val="00BB6F51"/>
    <w:rsid w:val="00BC6D6C"/>
    <w:rsid w:val="00BD3CC4"/>
    <w:rsid w:val="00BE1704"/>
    <w:rsid w:val="00BE4896"/>
    <w:rsid w:val="00BF4116"/>
    <w:rsid w:val="00BF5AEC"/>
    <w:rsid w:val="00BF6D77"/>
    <w:rsid w:val="00BF7422"/>
    <w:rsid w:val="00C03EC5"/>
    <w:rsid w:val="00C20A38"/>
    <w:rsid w:val="00C2232A"/>
    <w:rsid w:val="00C22851"/>
    <w:rsid w:val="00C248CE"/>
    <w:rsid w:val="00C267ED"/>
    <w:rsid w:val="00C30D10"/>
    <w:rsid w:val="00C364A6"/>
    <w:rsid w:val="00C366A2"/>
    <w:rsid w:val="00C37A1F"/>
    <w:rsid w:val="00C37A72"/>
    <w:rsid w:val="00C41B4F"/>
    <w:rsid w:val="00C4350E"/>
    <w:rsid w:val="00C4533C"/>
    <w:rsid w:val="00C463BE"/>
    <w:rsid w:val="00C470D1"/>
    <w:rsid w:val="00C4785A"/>
    <w:rsid w:val="00C5297D"/>
    <w:rsid w:val="00C608A8"/>
    <w:rsid w:val="00C64ECB"/>
    <w:rsid w:val="00C6757B"/>
    <w:rsid w:val="00C7350F"/>
    <w:rsid w:val="00C76E43"/>
    <w:rsid w:val="00C8251E"/>
    <w:rsid w:val="00C904D7"/>
    <w:rsid w:val="00C90CBF"/>
    <w:rsid w:val="00C91485"/>
    <w:rsid w:val="00C93E6A"/>
    <w:rsid w:val="00C957CF"/>
    <w:rsid w:val="00C95BFE"/>
    <w:rsid w:val="00CA1363"/>
    <w:rsid w:val="00CA53DF"/>
    <w:rsid w:val="00CA6CCA"/>
    <w:rsid w:val="00CB434D"/>
    <w:rsid w:val="00CB640D"/>
    <w:rsid w:val="00CB7FFA"/>
    <w:rsid w:val="00CC7D08"/>
    <w:rsid w:val="00CD4264"/>
    <w:rsid w:val="00CF28FF"/>
    <w:rsid w:val="00D05785"/>
    <w:rsid w:val="00D13FC1"/>
    <w:rsid w:val="00D244E7"/>
    <w:rsid w:val="00D30B7F"/>
    <w:rsid w:val="00D32741"/>
    <w:rsid w:val="00D331B2"/>
    <w:rsid w:val="00D36A5A"/>
    <w:rsid w:val="00D4440D"/>
    <w:rsid w:val="00D50E45"/>
    <w:rsid w:val="00D5490F"/>
    <w:rsid w:val="00D55599"/>
    <w:rsid w:val="00D66E69"/>
    <w:rsid w:val="00D74EE2"/>
    <w:rsid w:val="00D808A4"/>
    <w:rsid w:val="00D828AF"/>
    <w:rsid w:val="00D86F68"/>
    <w:rsid w:val="00D94D4A"/>
    <w:rsid w:val="00DB074A"/>
    <w:rsid w:val="00DC30F5"/>
    <w:rsid w:val="00DC350F"/>
    <w:rsid w:val="00DC6308"/>
    <w:rsid w:val="00DD330B"/>
    <w:rsid w:val="00DD46A5"/>
    <w:rsid w:val="00DD5BD7"/>
    <w:rsid w:val="00DD5D27"/>
    <w:rsid w:val="00DF034F"/>
    <w:rsid w:val="00DF1B67"/>
    <w:rsid w:val="00E025E5"/>
    <w:rsid w:val="00E20C80"/>
    <w:rsid w:val="00E21CDF"/>
    <w:rsid w:val="00E2394B"/>
    <w:rsid w:val="00E27788"/>
    <w:rsid w:val="00E30E0C"/>
    <w:rsid w:val="00E321AE"/>
    <w:rsid w:val="00E35C87"/>
    <w:rsid w:val="00E36B83"/>
    <w:rsid w:val="00E43579"/>
    <w:rsid w:val="00E555CC"/>
    <w:rsid w:val="00E65C32"/>
    <w:rsid w:val="00E67EF0"/>
    <w:rsid w:val="00E74C79"/>
    <w:rsid w:val="00E85253"/>
    <w:rsid w:val="00E8760B"/>
    <w:rsid w:val="00E903FA"/>
    <w:rsid w:val="00E92773"/>
    <w:rsid w:val="00E94C5D"/>
    <w:rsid w:val="00EA0BC1"/>
    <w:rsid w:val="00EA0DF2"/>
    <w:rsid w:val="00EA2932"/>
    <w:rsid w:val="00EB09A5"/>
    <w:rsid w:val="00EC18AC"/>
    <w:rsid w:val="00EC6BB6"/>
    <w:rsid w:val="00ED1CCC"/>
    <w:rsid w:val="00ED44D0"/>
    <w:rsid w:val="00ED7D1B"/>
    <w:rsid w:val="00EE2CB8"/>
    <w:rsid w:val="00EE37D0"/>
    <w:rsid w:val="00EF42A5"/>
    <w:rsid w:val="00F05327"/>
    <w:rsid w:val="00F06BF2"/>
    <w:rsid w:val="00F1041B"/>
    <w:rsid w:val="00F11B80"/>
    <w:rsid w:val="00F11E7D"/>
    <w:rsid w:val="00F1290A"/>
    <w:rsid w:val="00F34A29"/>
    <w:rsid w:val="00F51905"/>
    <w:rsid w:val="00F523B0"/>
    <w:rsid w:val="00F62180"/>
    <w:rsid w:val="00F62A19"/>
    <w:rsid w:val="00F63A79"/>
    <w:rsid w:val="00F64995"/>
    <w:rsid w:val="00F74BBD"/>
    <w:rsid w:val="00F75231"/>
    <w:rsid w:val="00F75E6F"/>
    <w:rsid w:val="00F81634"/>
    <w:rsid w:val="00F85C58"/>
    <w:rsid w:val="00FA29E6"/>
    <w:rsid w:val="00FA4F94"/>
    <w:rsid w:val="00FB662E"/>
    <w:rsid w:val="00FB7D78"/>
    <w:rsid w:val="00FD3B18"/>
    <w:rsid w:val="00FE01A3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FB73"/>
  <w15:docId w15:val="{9C83CDA8-3DFF-41B3-A42A-B0E1A0E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2F95-7CF9-4AB2-9148-3BA1E3AD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Maba Slylus</cp:lastModifiedBy>
  <cp:revision>3</cp:revision>
  <cp:lastPrinted>2020-05-13T08:54:00Z</cp:lastPrinted>
  <dcterms:created xsi:type="dcterms:W3CDTF">2021-01-18T13:26:00Z</dcterms:created>
  <dcterms:modified xsi:type="dcterms:W3CDTF">2021-01-20T14:07:00Z</dcterms:modified>
</cp:coreProperties>
</file>